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C1C1" w14:textId="5F53CA4A" w:rsidR="00BC5820" w:rsidRDefault="00BC5820" w:rsidP="00BC5820">
      <w:pPr>
        <w:jc w:val="right"/>
        <w:rPr>
          <w:b/>
        </w:rPr>
      </w:pPr>
    </w:p>
    <w:p w14:paraId="2225E3EE" w14:textId="77777777" w:rsidR="00BC5820" w:rsidRPr="00BC5820" w:rsidRDefault="00BC5820">
      <w:pPr>
        <w:jc w:val="center"/>
        <w:rPr>
          <w:b/>
          <w:sz w:val="8"/>
          <w:szCs w:val="8"/>
        </w:rPr>
      </w:pPr>
    </w:p>
    <w:p w14:paraId="22A5F1A3" w14:textId="77777777" w:rsidR="00AC31FC" w:rsidRPr="00BC5820" w:rsidRDefault="00AC31FC">
      <w:pPr>
        <w:jc w:val="center"/>
        <w:rPr>
          <w:b/>
        </w:rPr>
      </w:pPr>
      <w:r w:rsidRPr="00BC5820">
        <w:rPr>
          <w:b/>
        </w:rPr>
        <w:t>Non-US Government Computing Equipment and Media</w:t>
      </w:r>
    </w:p>
    <w:p w14:paraId="5333BB54" w14:textId="77777777" w:rsidR="00AC31FC" w:rsidRDefault="00AC31FC">
      <w:pPr>
        <w:jc w:val="center"/>
        <w:rPr>
          <w:b/>
          <w:sz w:val="28"/>
          <w:szCs w:val="28"/>
        </w:rPr>
      </w:pPr>
      <w:r w:rsidRPr="00BC5820">
        <w:rPr>
          <w:b/>
        </w:rPr>
        <w:t>Temporary One-Time Exception to SNL Policy</w:t>
      </w:r>
    </w:p>
    <w:p w14:paraId="02A65970" w14:textId="77777777" w:rsidR="00A55A43" w:rsidRPr="00BC5820" w:rsidRDefault="00A55A43">
      <w:pPr>
        <w:pStyle w:val="Heading2"/>
        <w:spacing w:after="0"/>
        <w:jc w:val="center"/>
        <w:rPr>
          <w:rFonts w:cs="Arial"/>
          <w:color w:val="000000"/>
          <w:sz w:val="20"/>
          <w:szCs w:val="20"/>
        </w:rPr>
      </w:pPr>
    </w:p>
    <w:p w14:paraId="42C1E1F3" w14:textId="77777777" w:rsidR="00AC31FC" w:rsidRPr="00D66359" w:rsidRDefault="00AC31FC">
      <w:pPr>
        <w:pStyle w:val="Heading2"/>
        <w:spacing w:after="0"/>
        <w:jc w:val="center"/>
        <w:rPr>
          <w:rFonts w:cs="Arial"/>
          <w:color w:val="000000"/>
        </w:rPr>
      </w:pPr>
      <w:r w:rsidRPr="00BC5820">
        <w:rPr>
          <w:rFonts w:cs="Arial"/>
          <w:color w:val="000000"/>
          <w:sz w:val="20"/>
          <w:szCs w:val="20"/>
        </w:rPr>
        <w:t>Rules of Use for Visiting computing equipment or media</w:t>
      </w:r>
    </w:p>
    <w:p w14:paraId="2305ECF7" w14:textId="77777777" w:rsidR="00AC31FC" w:rsidRDefault="00AC31FC">
      <w:pPr>
        <w:pStyle w:val="Heading2"/>
        <w:spacing w:after="0"/>
        <w:ind w:left="0"/>
        <w:rPr>
          <w:b w:val="0"/>
          <w:sz w:val="16"/>
          <w:szCs w:val="16"/>
        </w:rPr>
      </w:pPr>
    </w:p>
    <w:p w14:paraId="3560875D" w14:textId="77777777" w:rsidR="003D48AA"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 xml:space="preserve">All visitor computing equipment or </w:t>
      </w:r>
      <w:r w:rsidR="00656C06">
        <w:rPr>
          <w:b w:val="0"/>
          <w:sz w:val="16"/>
          <w:szCs w:val="16"/>
        </w:rPr>
        <w:t xml:space="preserve">computer </w:t>
      </w:r>
      <w:r>
        <w:rPr>
          <w:b w:val="0"/>
          <w:sz w:val="16"/>
          <w:szCs w:val="16"/>
        </w:rPr>
        <w:t>media brought onto Sandia-controlled premises are subject to monitoring, inspection, and seizure by any of Sandia’s security organizations.</w:t>
      </w:r>
      <w:r w:rsidR="00F87EA3">
        <w:rPr>
          <w:b w:val="0"/>
          <w:sz w:val="16"/>
          <w:szCs w:val="16"/>
        </w:rPr>
        <w:t xml:space="preserve"> </w:t>
      </w:r>
    </w:p>
    <w:p w14:paraId="5335C723" w14:textId="3FFD5574" w:rsidR="00F87EA3" w:rsidRDefault="00726650" w:rsidP="00BD50CA">
      <w:pPr>
        <w:pStyle w:val="Heading2"/>
        <w:numPr>
          <w:ilvl w:val="0"/>
          <w:numId w:val="15"/>
        </w:numPr>
        <w:spacing w:before="120" w:after="120"/>
        <w:rPr>
          <w:b w:val="0"/>
          <w:sz w:val="16"/>
          <w:szCs w:val="16"/>
        </w:rPr>
      </w:pPr>
      <w:r>
        <w:rPr>
          <w:b w:val="0"/>
          <w:sz w:val="16"/>
          <w:szCs w:val="16"/>
        </w:rPr>
        <w:t>This form is intended to be used only with computing equipment such as servers, desktops, laptops, and the computer media used to support those devices.  It cannot be used to allow individuals to carry cell phones, smartphones, or other types of Portable Electronic Devices (PEDs).</w:t>
      </w:r>
    </w:p>
    <w:p w14:paraId="51256713" w14:textId="77777777" w:rsidR="00BD50CA" w:rsidRDefault="00BD50CA" w:rsidP="00BD50CA">
      <w:pPr>
        <w:pStyle w:val="Heading2"/>
        <w:numPr>
          <w:ilvl w:val="0"/>
          <w:numId w:val="15"/>
        </w:numPr>
        <w:spacing w:before="120" w:after="120"/>
        <w:rPr>
          <w:b w:val="0"/>
          <w:sz w:val="16"/>
          <w:szCs w:val="16"/>
        </w:rPr>
      </w:pPr>
      <w:r>
        <w:rPr>
          <w:b w:val="0"/>
          <w:sz w:val="16"/>
          <w:szCs w:val="16"/>
        </w:rPr>
        <w:t xml:space="preserve">If the visitor computing equipment or </w:t>
      </w:r>
      <w:r w:rsidR="00656C06">
        <w:rPr>
          <w:b w:val="0"/>
          <w:sz w:val="16"/>
          <w:szCs w:val="16"/>
        </w:rPr>
        <w:t xml:space="preserve">computer </w:t>
      </w:r>
      <w:r>
        <w:rPr>
          <w:b w:val="0"/>
          <w:sz w:val="16"/>
          <w:szCs w:val="16"/>
        </w:rPr>
        <w:t>media is recognizable as U.S. Government-owned (e.g., has a United States Government property sticker), this form is not required.</w:t>
      </w:r>
    </w:p>
    <w:p w14:paraId="22F02A2E" w14:textId="77777777" w:rsidR="00AC31FC" w:rsidRDefault="003D48AA" w:rsidP="00BD50CA">
      <w:pPr>
        <w:pStyle w:val="Heading2"/>
        <w:numPr>
          <w:ilvl w:val="0"/>
          <w:numId w:val="13"/>
        </w:numPr>
        <w:tabs>
          <w:tab w:val="clear" w:pos="288"/>
          <w:tab w:val="num" w:pos="360"/>
        </w:tabs>
        <w:spacing w:before="120" w:after="120"/>
        <w:ind w:left="360"/>
        <w:rPr>
          <w:b w:val="0"/>
          <w:sz w:val="16"/>
          <w:szCs w:val="16"/>
        </w:rPr>
      </w:pPr>
      <w:r w:rsidRPr="00F46EFA">
        <w:rPr>
          <w:b w:val="0"/>
          <w:sz w:val="16"/>
          <w:szCs w:val="16"/>
        </w:rPr>
        <w:t>This form is to be used for equipment or media brought into Sandia Limited or more restrictive areas. This form is not required for equipment and media brought into Sandia General Access Areas and Property Protection Areas.</w:t>
      </w:r>
      <w:r w:rsidR="00656C06">
        <w:rPr>
          <w:b w:val="0"/>
          <w:sz w:val="16"/>
          <w:szCs w:val="16"/>
        </w:rPr>
        <w:t xml:space="preserve"> </w:t>
      </w:r>
      <w:r w:rsidR="00AC31FC">
        <w:rPr>
          <w:b w:val="0"/>
          <w:sz w:val="16"/>
          <w:szCs w:val="16"/>
        </w:rPr>
        <w:t>If the host is not a Level 1 Manager or above, the host’s Level 1 Manager or above must approve the visiting equipment or media via this form. If the host is a Level 1 Manager or above, they may also fill in the “Sandia Management Authorization” portion (i.e. approve their own form.</w:t>
      </w:r>
      <w:r w:rsidR="00656C06">
        <w:rPr>
          <w:b w:val="0"/>
          <w:sz w:val="16"/>
          <w:szCs w:val="16"/>
        </w:rPr>
        <w:t>)</w:t>
      </w:r>
    </w:p>
    <w:p w14:paraId="728EFE39" w14:textId="77777777" w:rsidR="00F87EA3" w:rsidRDefault="00F87EA3" w:rsidP="00F87EA3">
      <w:pPr>
        <w:pStyle w:val="Heading2"/>
        <w:numPr>
          <w:ilvl w:val="0"/>
          <w:numId w:val="13"/>
        </w:numPr>
        <w:spacing w:before="120" w:after="120"/>
        <w:rPr>
          <w:b w:val="0"/>
          <w:sz w:val="16"/>
          <w:szCs w:val="16"/>
        </w:rPr>
      </w:pPr>
      <w:r>
        <w:rPr>
          <w:b w:val="0"/>
          <w:sz w:val="16"/>
          <w:szCs w:val="16"/>
        </w:rPr>
        <w:t>Non-</w:t>
      </w:r>
      <w:r w:rsidRPr="00651800">
        <w:rPr>
          <w:b w:val="0"/>
          <w:sz w:val="16"/>
          <w:szCs w:val="16"/>
        </w:rPr>
        <w:t xml:space="preserve">US Government devices can be only operated in a standalone mode or </w:t>
      </w:r>
      <w:r>
        <w:rPr>
          <w:b w:val="0"/>
          <w:sz w:val="16"/>
          <w:szCs w:val="16"/>
        </w:rPr>
        <w:t xml:space="preserve">on an </w:t>
      </w:r>
      <w:r w:rsidRPr="00651800">
        <w:rPr>
          <w:b w:val="0"/>
          <w:sz w:val="16"/>
          <w:szCs w:val="16"/>
        </w:rPr>
        <w:t>approved Sandia network</w:t>
      </w:r>
      <w:r>
        <w:rPr>
          <w:b w:val="0"/>
          <w:sz w:val="16"/>
          <w:szCs w:val="16"/>
        </w:rPr>
        <w:t xml:space="preserve"> such as the Sandia Hotel Network (SHN) when properly authorized. This form does not authorize the use of the equipment on any Sandia network.  Proper accounts and credentials must be obtained and provided to any visitor requiring network access through the processes outlined in Sandia </w:t>
      </w:r>
      <w:r w:rsidR="00FE5227">
        <w:rPr>
          <w:b w:val="0"/>
          <w:sz w:val="16"/>
          <w:szCs w:val="16"/>
        </w:rPr>
        <w:t>Policy IT001,</w:t>
      </w:r>
      <w:r>
        <w:rPr>
          <w:b w:val="0"/>
          <w:sz w:val="16"/>
          <w:szCs w:val="16"/>
        </w:rPr>
        <w:t xml:space="preserve"> </w:t>
      </w:r>
      <w:r w:rsidRPr="00F87EA3">
        <w:rPr>
          <w:b w:val="0"/>
          <w:i/>
          <w:sz w:val="16"/>
          <w:szCs w:val="16"/>
        </w:rPr>
        <w:t>Gain Access to Sandia's I</w:t>
      </w:r>
      <w:r w:rsidR="00FE5227">
        <w:rPr>
          <w:b w:val="0"/>
          <w:i/>
          <w:sz w:val="16"/>
          <w:szCs w:val="16"/>
        </w:rPr>
        <w:t xml:space="preserve">nformation </w:t>
      </w:r>
      <w:r w:rsidRPr="00F87EA3">
        <w:rPr>
          <w:b w:val="0"/>
          <w:i/>
          <w:sz w:val="16"/>
          <w:szCs w:val="16"/>
        </w:rPr>
        <w:t>T</w:t>
      </w:r>
      <w:r w:rsidR="00FE5227">
        <w:rPr>
          <w:b w:val="0"/>
          <w:i/>
          <w:sz w:val="16"/>
          <w:szCs w:val="16"/>
        </w:rPr>
        <w:t>echnology</w:t>
      </w:r>
      <w:r w:rsidRPr="00F87EA3">
        <w:rPr>
          <w:b w:val="0"/>
          <w:i/>
          <w:sz w:val="16"/>
          <w:szCs w:val="16"/>
        </w:rPr>
        <w:t xml:space="preserve"> Resources</w:t>
      </w:r>
      <w:r>
        <w:rPr>
          <w:b w:val="0"/>
          <w:sz w:val="16"/>
          <w:szCs w:val="16"/>
        </w:rPr>
        <w:t>.</w:t>
      </w:r>
    </w:p>
    <w:p w14:paraId="72BBD6E7"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The visitor computing equipment or media described on this form may not be substituted, and must be used as described.  If the specific equipment or media is changed out with different equipment or media, or is used in a different manner than originally stated, a new form must be completed.</w:t>
      </w:r>
    </w:p>
    <w:p w14:paraId="2B30420C"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Once completed, the original of this form must remain with the computing equipment or media at all times while on Sandia-controlled premises.</w:t>
      </w:r>
    </w:p>
    <w:p w14:paraId="75629003"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If visitor computing equipment or media are brought into Limited Areas, they must be in the possession of the Device Owner or secured by the Sandia Host at all times.</w:t>
      </w:r>
    </w:p>
    <w:p w14:paraId="613BB222" w14:textId="77777777" w:rsidR="00AC31FC" w:rsidRDefault="00AC31FC" w:rsidP="00BD50CA">
      <w:pPr>
        <w:pStyle w:val="Heading2"/>
        <w:numPr>
          <w:ilvl w:val="0"/>
          <w:numId w:val="13"/>
        </w:numPr>
        <w:tabs>
          <w:tab w:val="clear" w:pos="288"/>
          <w:tab w:val="num" w:pos="360"/>
        </w:tabs>
        <w:spacing w:before="120" w:after="120"/>
        <w:ind w:left="360"/>
        <w:rPr>
          <w:b w:val="0"/>
          <w:sz w:val="16"/>
          <w:szCs w:val="16"/>
        </w:rPr>
      </w:pPr>
      <w:r>
        <w:rPr>
          <w:b w:val="0"/>
          <w:sz w:val="16"/>
          <w:szCs w:val="16"/>
        </w:rPr>
        <w:t>No visitor computing equipment or media will be taken in to any classified facility that contains Sensitive Compartmented Information (SCI), Special Access Programs (SAP), or Top Secret (TS), without the appropriate approval being obtained from the facility’s security officer.</w:t>
      </w:r>
    </w:p>
    <w:p w14:paraId="4A2DA3AF" w14:textId="77777777" w:rsidR="00BD50CA" w:rsidRDefault="0079514D" w:rsidP="00BD50CA">
      <w:pPr>
        <w:pStyle w:val="Heading2"/>
        <w:numPr>
          <w:ilvl w:val="0"/>
          <w:numId w:val="13"/>
        </w:numPr>
        <w:tabs>
          <w:tab w:val="clear" w:pos="288"/>
          <w:tab w:val="num" w:pos="360"/>
        </w:tabs>
        <w:spacing w:before="120" w:after="120"/>
        <w:ind w:left="360"/>
        <w:rPr>
          <w:b w:val="0"/>
          <w:sz w:val="16"/>
          <w:szCs w:val="16"/>
        </w:rPr>
      </w:pPr>
      <w:r>
        <w:rPr>
          <w:b w:val="0"/>
          <w:sz w:val="16"/>
          <w:szCs w:val="16"/>
        </w:rPr>
        <w:t>Prior to bring</w:t>
      </w:r>
      <w:r w:rsidR="00F46EFA">
        <w:rPr>
          <w:b w:val="0"/>
          <w:sz w:val="16"/>
          <w:szCs w:val="16"/>
        </w:rPr>
        <w:t>ing computing equipment or media</w:t>
      </w:r>
      <w:r>
        <w:rPr>
          <w:b w:val="0"/>
          <w:sz w:val="16"/>
          <w:szCs w:val="16"/>
        </w:rPr>
        <w:t xml:space="preserve"> into a Sandia Limited Area</w:t>
      </w:r>
      <w:r w:rsidR="00BD50CA">
        <w:rPr>
          <w:b w:val="0"/>
          <w:sz w:val="16"/>
          <w:szCs w:val="16"/>
        </w:rPr>
        <w:t xml:space="preserve"> visitors must:</w:t>
      </w:r>
    </w:p>
    <w:p w14:paraId="53ED488A" w14:textId="77777777" w:rsidR="00BD50CA" w:rsidRDefault="00BD50CA" w:rsidP="00BD50CA">
      <w:pPr>
        <w:pStyle w:val="Heading2"/>
        <w:numPr>
          <w:ilvl w:val="1"/>
          <w:numId w:val="13"/>
        </w:numPr>
        <w:spacing w:before="120" w:after="120"/>
        <w:rPr>
          <w:b w:val="0"/>
          <w:sz w:val="16"/>
          <w:szCs w:val="16"/>
        </w:rPr>
      </w:pPr>
      <w:r>
        <w:rPr>
          <w:b w:val="0"/>
          <w:sz w:val="16"/>
          <w:szCs w:val="16"/>
        </w:rPr>
        <w:t xml:space="preserve">Turn off </w:t>
      </w:r>
      <w:r w:rsidR="0079514D">
        <w:rPr>
          <w:b w:val="0"/>
          <w:sz w:val="16"/>
          <w:szCs w:val="16"/>
        </w:rPr>
        <w:t>Bluetooth and Wi-Fi</w:t>
      </w:r>
      <w:r>
        <w:rPr>
          <w:b w:val="0"/>
          <w:sz w:val="16"/>
          <w:szCs w:val="16"/>
        </w:rPr>
        <w:t xml:space="preserve"> </w:t>
      </w:r>
      <w:r w:rsidR="00F52C33">
        <w:rPr>
          <w:b w:val="0"/>
          <w:sz w:val="16"/>
          <w:szCs w:val="16"/>
        </w:rPr>
        <w:t>and leave it</w:t>
      </w:r>
      <w:r w:rsidR="0079514D">
        <w:rPr>
          <w:b w:val="0"/>
          <w:sz w:val="16"/>
          <w:szCs w:val="16"/>
        </w:rPr>
        <w:t xml:space="preserve"> off while the computer equipment or media is in the Limited Area.</w:t>
      </w:r>
    </w:p>
    <w:p w14:paraId="5104B969" w14:textId="77777777" w:rsidR="00BD50CA" w:rsidRPr="00BD50CA" w:rsidRDefault="00BD50CA" w:rsidP="00BD50CA">
      <w:pPr>
        <w:pStyle w:val="Heading2"/>
        <w:numPr>
          <w:ilvl w:val="1"/>
          <w:numId w:val="13"/>
        </w:numPr>
        <w:spacing w:before="120" w:after="120"/>
        <w:rPr>
          <w:b w:val="0"/>
          <w:sz w:val="16"/>
          <w:szCs w:val="16"/>
        </w:rPr>
      </w:pPr>
      <w:r w:rsidRPr="00BD50CA">
        <w:rPr>
          <w:b w:val="0"/>
          <w:sz w:val="16"/>
          <w:szCs w:val="16"/>
        </w:rPr>
        <w:t>Wi-Fi may be turned on and used if the visitor has an approved Sandia Hotel Network (SHN) wireless account and the equipment in an approved Wi-Fi zone.  Appropriate Signage will be posted.</w:t>
      </w:r>
    </w:p>
    <w:p w14:paraId="3D49E4D6" w14:textId="77777777" w:rsidR="00BD50CA" w:rsidRDefault="00BD50CA" w:rsidP="00BD50CA">
      <w:pPr>
        <w:pStyle w:val="Heading2"/>
        <w:numPr>
          <w:ilvl w:val="1"/>
          <w:numId w:val="13"/>
        </w:numPr>
        <w:spacing w:before="120" w:after="120"/>
        <w:rPr>
          <w:b w:val="0"/>
          <w:sz w:val="16"/>
          <w:szCs w:val="16"/>
        </w:rPr>
      </w:pPr>
      <w:r>
        <w:rPr>
          <w:b w:val="0"/>
          <w:sz w:val="16"/>
          <w:szCs w:val="16"/>
        </w:rPr>
        <w:t>P</w:t>
      </w:r>
      <w:r w:rsidR="00F46EFA">
        <w:rPr>
          <w:b w:val="0"/>
          <w:sz w:val="16"/>
          <w:szCs w:val="16"/>
        </w:rPr>
        <w:t>rotect against the disclosure or capture of classified or unclassified controlled information at all times</w:t>
      </w:r>
      <w:r>
        <w:rPr>
          <w:b w:val="0"/>
          <w:sz w:val="16"/>
          <w:szCs w:val="16"/>
        </w:rPr>
        <w:t>.</w:t>
      </w:r>
    </w:p>
    <w:p w14:paraId="56DCAA9A" w14:textId="77777777" w:rsidR="0079514D" w:rsidRPr="00BD50CA" w:rsidRDefault="00651800" w:rsidP="00BD50CA">
      <w:pPr>
        <w:pStyle w:val="Heading2"/>
        <w:numPr>
          <w:ilvl w:val="1"/>
          <w:numId w:val="13"/>
        </w:numPr>
        <w:spacing w:before="120" w:after="120"/>
        <w:rPr>
          <w:b w:val="0"/>
          <w:sz w:val="16"/>
          <w:szCs w:val="16"/>
        </w:rPr>
      </w:pPr>
      <w:r>
        <w:rPr>
          <w:b w:val="0"/>
          <w:sz w:val="16"/>
          <w:szCs w:val="16"/>
        </w:rPr>
        <w:t>N</w:t>
      </w:r>
      <w:r w:rsidR="0079514D" w:rsidRPr="00BD50CA">
        <w:rPr>
          <w:b w:val="0"/>
          <w:sz w:val="16"/>
          <w:szCs w:val="16"/>
        </w:rPr>
        <w:t>ot use the recording capability (e.g. camera or microphone) to acquire audio or visual images of classified Information or unclassified controlled information while on Sandia-controlled premises.</w:t>
      </w:r>
      <w:r w:rsidR="0079514D">
        <w:rPr>
          <w:b w:val="0"/>
          <w:sz w:val="16"/>
          <w:szCs w:val="16"/>
        </w:rPr>
        <w:t xml:space="preserve"> Such devices with transmitting or recording capabilities must be removed from audible range prior to conducting classified discussions.</w:t>
      </w:r>
    </w:p>
    <w:p w14:paraId="6A89AD02" w14:textId="77777777" w:rsidR="0079514D" w:rsidRDefault="00651800" w:rsidP="00BD50CA">
      <w:pPr>
        <w:pStyle w:val="Heading2"/>
        <w:numPr>
          <w:ilvl w:val="1"/>
          <w:numId w:val="13"/>
        </w:numPr>
        <w:spacing w:before="120" w:after="120"/>
        <w:rPr>
          <w:b w:val="0"/>
          <w:sz w:val="16"/>
          <w:szCs w:val="16"/>
        </w:rPr>
      </w:pPr>
      <w:r>
        <w:rPr>
          <w:b w:val="0"/>
          <w:sz w:val="16"/>
          <w:szCs w:val="16"/>
        </w:rPr>
        <w:t>N</w:t>
      </w:r>
      <w:r w:rsidR="00F46EFA" w:rsidRPr="00BD50CA">
        <w:rPr>
          <w:b w:val="0"/>
          <w:sz w:val="16"/>
          <w:szCs w:val="16"/>
        </w:rPr>
        <w:t>ot use the recording capability (e.g. camera or microphone)</w:t>
      </w:r>
      <w:r w:rsidR="00F46EFA">
        <w:rPr>
          <w:b w:val="0"/>
          <w:sz w:val="16"/>
          <w:szCs w:val="16"/>
        </w:rPr>
        <w:t xml:space="preserve"> to</w:t>
      </w:r>
      <w:r w:rsidR="00F46EFA" w:rsidRPr="00BD50CA">
        <w:rPr>
          <w:b w:val="0"/>
          <w:sz w:val="16"/>
          <w:szCs w:val="16"/>
        </w:rPr>
        <w:t xml:space="preserve"> acquire audio or visual information on personnel or their activities without their documented full knowledge and consent while on Sandia-controlled premises.</w:t>
      </w:r>
    </w:p>
    <w:p w14:paraId="3EBF287A" w14:textId="77777777" w:rsidR="00651800" w:rsidRPr="00BD50CA" w:rsidRDefault="00651800" w:rsidP="00651800">
      <w:pPr>
        <w:pStyle w:val="Heading2"/>
        <w:numPr>
          <w:ilvl w:val="0"/>
          <w:numId w:val="13"/>
        </w:numPr>
        <w:tabs>
          <w:tab w:val="clear" w:pos="288"/>
          <w:tab w:val="num" w:pos="360"/>
        </w:tabs>
        <w:spacing w:before="120" w:after="120"/>
        <w:ind w:left="360"/>
        <w:rPr>
          <w:b w:val="0"/>
          <w:sz w:val="16"/>
          <w:szCs w:val="16"/>
        </w:rPr>
      </w:pPr>
      <w:r w:rsidRPr="00BD50CA">
        <w:rPr>
          <w:b w:val="0"/>
          <w:sz w:val="16"/>
          <w:szCs w:val="16"/>
        </w:rPr>
        <w:t xml:space="preserve">You may bring computer media (e.g., CDs, USB drives, removable hard drives, etc.) onto Sandia controlled premises and use it in Sandia computing equipment to </w:t>
      </w:r>
      <w:r>
        <w:rPr>
          <w:b w:val="0"/>
          <w:sz w:val="16"/>
          <w:szCs w:val="16"/>
        </w:rPr>
        <w:t>support</w:t>
      </w:r>
      <w:r w:rsidRPr="00BD50CA">
        <w:rPr>
          <w:b w:val="0"/>
          <w:sz w:val="16"/>
          <w:szCs w:val="16"/>
        </w:rPr>
        <w:t xml:space="preserve"> official Sandia business under the following conditions: </w:t>
      </w:r>
    </w:p>
    <w:p w14:paraId="4680A8BC" w14:textId="77777777" w:rsidR="00651800" w:rsidRPr="00BD50CA" w:rsidRDefault="00651800" w:rsidP="00651800">
      <w:pPr>
        <w:pStyle w:val="Heading2"/>
        <w:numPr>
          <w:ilvl w:val="1"/>
          <w:numId w:val="13"/>
        </w:numPr>
        <w:spacing w:before="120" w:after="120"/>
        <w:rPr>
          <w:b w:val="0"/>
          <w:sz w:val="16"/>
          <w:szCs w:val="16"/>
        </w:rPr>
      </w:pPr>
      <w:r w:rsidRPr="00BD50CA">
        <w:rPr>
          <w:b w:val="0"/>
          <w:sz w:val="16"/>
          <w:szCs w:val="16"/>
        </w:rPr>
        <w:t>The media is provided by business partners as part of program/project activities, and</w:t>
      </w:r>
    </w:p>
    <w:p w14:paraId="50D61B06" w14:textId="77777777" w:rsidR="00651800" w:rsidRPr="00651800" w:rsidRDefault="00651800" w:rsidP="00651800">
      <w:pPr>
        <w:pStyle w:val="Heading2"/>
        <w:numPr>
          <w:ilvl w:val="1"/>
          <w:numId w:val="13"/>
        </w:numPr>
        <w:spacing w:before="120" w:after="120"/>
        <w:rPr>
          <w:b w:val="0"/>
          <w:sz w:val="16"/>
          <w:szCs w:val="16"/>
        </w:rPr>
      </w:pPr>
      <w:r w:rsidRPr="00BD50CA">
        <w:rPr>
          <w:b w:val="0"/>
          <w:sz w:val="16"/>
          <w:szCs w:val="16"/>
        </w:rPr>
        <w:t>Sandia computing equipment used to access the media are configured with the latest virus</w:t>
      </w:r>
      <w:r>
        <w:rPr>
          <w:b w:val="0"/>
          <w:sz w:val="16"/>
          <w:szCs w:val="16"/>
        </w:rPr>
        <w:t xml:space="preserve"> definitions.</w:t>
      </w:r>
    </w:p>
    <w:p w14:paraId="40D79025" w14:textId="77777777" w:rsidR="00F52C33" w:rsidRDefault="00F52C33" w:rsidP="00BD50CA">
      <w:pPr>
        <w:pStyle w:val="Heading2"/>
        <w:numPr>
          <w:ilvl w:val="0"/>
          <w:numId w:val="15"/>
        </w:numPr>
        <w:spacing w:before="120" w:after="120"/>
        <w:rPr>
          <w:b w:val="0"/>
          <w:sz w:val="16"/>
          <w:szCs w:val="16"/>
        </w:rPr>
      </w:pPr>
      <w:r>
        <w:rPr>
          <w:b w:val="0"/>
          <w:sz w:val="16"/>
          <w:szCs w:val="16"/>
        </w:rPr>
        <w:t>Consult with your host regarding the proper separation distance that must be maintained between your computing equipment and media and any equipment used to process classified information.</w:t>
      </w:r>
    </w:p>
    <w:p w14:paraId="28C1A28D" w14:textId="77777777" w:rsidR="00AC31FC" w:rsidRDefault="00AC31FC">
      <w:pPr>
        <w:pStyle w:val="Heading2"/>
        <w:spacing w:after="0"/>
        <w:jc w:val="center"/>
        <w:rPr>
          <w:b w:val="0"/>
          <w:sz w:val="16"/>
          <w:szCs w:val="16"/>
        </w:rPr>
      </w:pPr>
    </w:p>
    <w:p w14:paraId="2785BD29" w14:textId="77777777" w:rsidR="00AC31FC" w:rsidRDefault="00AC31FC" w:rsidP="00BD50CA">
      <w:pPr>
        <w:rPr>
          <w:sz w:val="28"/>
          <w:szCs w:val="28"/>
        </w:rPr>
      </w:pPr>
      <w:r>
        <w:br w:type="page"/>
      </w:r>
      <w:r>
        <w:rPr>
          <w:sz w:val="28"/>
          <w:szCs w:val="28"/>
        </w:rPr>
        <w:t xml:space="preserve">Contractor/Visitor Computers Temporary, One-Time Exception to SNL Policy  </w:t>
      </w:r>
    </w:p>
    <w:p w14:paraId="50B6A1BD" w14:textId="77777777" w:rsidR="00AC31FC" w:rsidRDefault="00AC31FC">
      <w:pPr>
        <w:pStyle w:val="Heading2"/>
        <w:spacing w:after="0"/>
        <w:rPr>
          <w:b w:val="0"/>
          <w:sz w:val="16"/>
          <w:szCs w:val="16"/>
        </w:rPr>
      </w:pPr>
    </w:p>
    <w:p w14:paraId="0967B352" w14:textId="77777777" w:rsidR="00AC31FC" w:rsidRDefault="00AC31FC">
      <w:pPr>
        <w:pStyle w:val="Heading2"/>
        <w:rPr>
          <w:b w:val="0"/>
          <w:sz w:val="16"/>
          <w:szCs w:val="16"/>
        </w:rPr>
      </w:pPr>
      <w:r>
        <w:rPr>
          <w:b w:val="0"/>
          <w:sz w:val="16"/>
          <w:szCs w:val="16"/>
        </w:rPr>
        <w:t xml:space="preserve">This form must be completed and signed by the Sandia Host and responsible manager prior to allowing non-government-owned computing equipment or </w:t>
      </w:r>
      <w:r w:rsidR="00656C06">
        <w:rPr>
          <w:b w:val="0"/>
          <w:sz w:val="16"/>
          <w:szCs w:val="16"/>
        </w:rPr>
        <w:t xml:space="preserve">computer </w:t>
      </w:r>
      <w:r>
        <w:rPr>
          <w:b w:val="0"/>
          <w:sz w:val="16"/>
          <w:szCs w:val="16"/>
        </w:rPr>
        <w:t xml:space="preserve">media onto Sandia Limited or more restrictive areas.  This form is not required for equipment and media brought into Sandia </w:t>
      </w:r>
      <w:r w:rsidR="003D48AA">
        <w:rPr>
          <w:b w:val="0"/>
          <w:sz w:val="16"/>
          <w:szCs w:val="16"/>
        </w:rPr>
        <w:t xml:space="preserve">General Access Areas </w:t>
      </w:r>
      <w:r>
        <w:rPr>
          <w:b w:val="0"/>
          <w:sz w:val="16"/>
          <w:szCs w:val="16"/>
        </w:rPr>
        <w:t>and Property Protection Areas.  Contact your Cyber Security Representative (CSR) if you need help completing this form.</w:t>
      </w:r>
    </w:p>
    <w:p w14:paraId="6A56F43A" w14:textId="77777777" w:rsidR="00AC31FC" w:rsidRDefault="00AC31FC">
      <w:pPr>
        <w:pStyle w:val="Heading2"/>
        <w:spacing w:after="0"/>
        <w:rPr>
          <w:b w:val="0"/>
          <w:sz w:val="16"/>
          <w:szCs w:val="16"/>
        </w:rPr>
      </w:pPr>
    </w:p>
    <w:p w14:paraId="24E4520D" w14:textId="77777777" w:rsidR="00AC31FC" w:rsidRDefault="00AC31FC">
      <w:pPr>
        <w:pStyle w:val="Heading2"/>
        <w:spacing w:after="0"/>
        <w:rPr>
          <w:b w:val="0"/>
          <w:sz w:val="16"/>
          <w:szCs w:val="16"/>
        </w:rPr>
      </w:pPr>
      <w:r>
        <w:rPr>
          <w:b w:val="0"/>
          <w:sz w:val="16"/>
          <w:szCs w:val="16"/>
        </w:rPr>
        <w:t xml:space="preserve">This form may be used for limited-term authorization of visiting computing equipment or media, not to exceed one year if owned by a </w:t>
      </w:r>
      <w:smartTag w:uri="urn:schemas-microsoft-com:office:smarttags" w:element="place">
        <w:smartTag w:uri="urn:schemas-microsoft-com:office:smarttags" w:element="country-region">
          <w:r>
            <w:rPr>
              <w:b w:val="0"/>
              <w:sz w:val="16"/>
              <w:szCs w:val="16"/>
            </w:rPr>
            <w:t>US</w:t>
          </w:r>
        </w:smartTag>
      </w:smartTag>
      <w:r>
        <w:rPr>
          <w:b w:val="0"/>
          <w:sz w:val="16"/>
          <w:szCs w:val="16"/>
        </w:rPr>
        <w:t xml:space="preserve"> citizen or 30 days if owned by a Foreign National. The completed original form must remain with the computing equipment or media while on Sandia-controlled premises.</w:t>
      </w:r>
    </w:p>
    <w:p w14:paraId="662C95A9" w14:textId="77777777" w:rsidR="00AC31FC" w:rsidRDefault="00AC31FC"/>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450"/>
        <w:gridCol w:w="2430"/>
        <w:gridCol w:w="954"/>
        <w:gridCol w:w="306"/>
        <w:gridCol w:w="540"/>
        <w:gridCol w:w="720"/>
        <w:gridCol w:w="270"/>
        <w:gridCol w:w="2430"/>
        <w:gridCol w:w="1260"/>
      </w:tblGrid>
      <w:tr w:rsidR="00AC31FC" w:rsidRPr="00BC5820" w14:paraId="74221D3F" w14:textId="77777777" w:rsidTr="00BC5820">
        <w:trPr>
          <w:trHeight w:hRule="exact" w:val="288"/>
        </w:trPr>
        <w:tc>
          <w:tcPr>
            <w:tcW w:w="10440" w:type="dxa"/>
            <w:gridSpan w:val="10"/>
            <w:shd w:val="clear" w:color="auto" w:fill="DBE5F1"/>
            <w:vAlign w:val="center"/>
          </w:tcPr>
          <w:p w14:paraId="57766589" w14:textId="77777777" w:rsidR="00AC31FC" w:rsidRPr="00BC5820" w:rsidRDefault="00AC31FC">
            <w:pPr>
              <w:pStyle w:val="Heading3"/>
              <w:rPr>
                <w:color w:val="auto"/>
              </w:rPr>
            </w:pPr>
            <w:r w:rsidRPr="00BC5820">
              <w:rPr>
                <w:color w:val="auto"/>
              </w:rPr>
              <w:t>Visitor Information</w:t>
            </w:r>
          </w:p>
        </w:tc>
      </w:tr>
      <w:tr w:rsidR="00AC31FC" w14:paraId="5152DC24" w14:textId="77777777">
        <w:trPr>
          <w:trHeight w:val="432"/>
        </w:trPr>
        <w:tc>
          <w:tcPr>
            <w:tcW w:w="1080" w:type="dxa"/>
            <w:shd w:val="clear" w:color="auto" w:fill="auto"/>
            <w:vAlign w:val="bottom"/>
          </w:tcPr>
          <w:p w14:paraId="5BC8E9FA" w14:textId="77777777" w:rsidR="00AC31FC" w:rsidRDefault="00AC31FC">
            <w:pPr>
              <w:pStyle w:val="BodyText"/>
              <w:rPr>
                <w:sz w:val="18"/>
                <w:szCs w:val="18"/>
              </w:rPr>
            </w:pPr>
            <w:r>
              <w:rPr>
                <w:sz w:val="16"/>
                <w:szCs w:val="18"/>
              </w:rPr>
              <w:t>Last Name</w:t>
            </w:r>
            <w:r>
              <w:rPr>
                <w:sz w:val="18"/>
                <w:szCs w:val="18"/>
              </w:rPr>
              <w:t>:</w:t>
            </w:r>
          </w:p>
        </w:tc>
        <w:tc>
          <w:tcPr>
            <w:tcW w:w="4140" w:type="dxa"/>
            <w:gridSpan w:val="4"/>
            <w:shd w:val="clear" w:color="auto" w:fill="auto"/>
            <w:vAlign w:val="bottom"/>
          </w:tcPr>
          <w:p w14:paraId="45C511D5" w14:textId="77777777" w:rsidR="00AC31FC" w:rsidRDefault="005D6EE9">
            <w:pPr>
              <w:pStyle w:val="FieldText"/>
              <w:rPr>
                <w:b w:val="0"/>
              </w:rPr>
            </w:pPr>
            <w:r>
              <w:rPr>
                <w:b w:val="0"/>
              </w:rPr>
              <w:fldChar w:fldCharType="begin">
                <w:ffData>
                  <w:name w:val="Text1"/>
                  <w:enabled/>
                  <w:calcOnExit w:val="0"/>
                  <w:textInput/>
                </w:ffData>
              </w:fldChar>
            </w:r>
            <w:bookmarkStart w:id="0" w:name="Text1"/>
            <w:r w:rsidR="00AC31FC">
              <w:rPr>
                <w:b w:val="0"/>
              </w:rPr>
              <w:instrText xml:space="preserve"> FORMTEXT </w:instrText>
            </w:r>
            <w:r>
              <w:rPr>
                <w:b w:val="0"/>
              </w:rPr>
            </w:r>
            <w:r>
              <w:rPr>
                <w:b w:val="0"/>
              </w:rPr>
              <w:fldChar w:fldCharType="separate"/>
            </w:r>
            <w:r w:rsidR="00AC31FC">
              <w:rPr>
                <w:b w:val="0"/>
                <w:noProof/>
              </w:rPr>
              <w:t> </w:t>
            </w:r>
            <w:r w:rsidR="00AC31FC">
              <w:rPr>
                <w:b w:val="0"/>
                <w:noProof/>
              </w:rPr>
              <w:t> </w:t>
            </w:r>
            <w:r w:rsidR="00AC31FC">
              <w:rPr>
                <w:b w:val="0"/>
                <w:noProof/>
              </w:rPr>
              <w:t> </w:t>
            </w:r>
            <w:r w:rsidR="00AC31FC">
              <w:rPr>
                <w:b w:val="0"/>
                <w:noProof/>
              </w:rPr>
              <w:t> </w:t>
            </w:r>
            <w:r w:rsidR="00AC31FC">
              <w:rPr>
                <w:b w:val="0"/>
                <w:noProof/>
              </w:rPr>
              <w:t> </w:t>
            </w:r>
            <w:r>
              <w:rPr>
                <w:b w:val="0"/>
              </w:rPr>
              <w:fldChar w:fldCharType="end"/>
            </w:r>
            <w:bookmarkEnd w:id="0"/>
          </w:p>
        </w:tc>
        <w:tc>
          <w:tcPr>
            <w:tcW w:w="3960" w:type="dxa"/>
            <w:gridSpan w:val="4"/>
            <w:shd w:val="clear" w:color="auto" w:fill="auto"/>
            <w:vAlign w:val="bottom"/>
          </w:tcPr>
          <w:p w14:paraId="3449F571" w14:textId="77777777" w:rsidR="00AC31FC" w:rsidRDefault="00AC31FC">
            <w:pPr>
              <w:pStyle w:val="FieldText"/>
              <w:rPr>
                <w:b w:val="0"/>
              </w:rPr>
            </w:pPr>
            <w:r>
              <w:rPr>
                <w:b w:val="0"/>
              </w:rPr>
              <w:t xml:space="preserve">First:  </w:t>
            </w:r>
            <w:r w:rsidR="005D6EE9">
              <w:rPr>
                <w:b w:val="0"/>
              </w:rPr>
              <w:fldChar w:fldCharType="begin">
                <w:ffData>
                  <w:name w:val="Text2"/>
                  <w:enabled/>
                  <w:calcOnExit w:val="0"/>
                  <w:textInput/>
                </w:ffData>
              </w:fldChar>
            </w:r>
            <w:bookmarkStart w:id="1" w:name="Text2"/>
            <w:r>
              <w:rPr>
                <w:b w:val="0"/>
              </w:rPr>
              <w:instrText xml:space="preserve"> FORMTEXT </w:instrText>
            </w:r>
            <w:r w:rsidR="005D6EE9">
              <w:rPr>
                <w:b w:val="0"/>
              </w:rPr>
            </w:r>
            <w:r w:rsidR="005D6EE9">
              <w:rPr>
                <w:b w:val="0"/>
              </w:rPr>
              <w:fldChar w:fldCharType="separate"/>
            </w:r>
            <w:r>
              <w:rPr>
                <w:b w:val="0"/>
                <w:noProof/>
              </w:rPr>
              <w:t> </w:t>
            </w:r>
            <w:r>
              <w:rPr>
                <w:b w:val="0"/>
                <w:noProof/>
              </w:rPr>
              <w:t> </w:t>
            </w:r>
            <w:r>
              <w:rPr>
                <w:b w:val="0"/>
                <w:noProof/>
              </w:rPr>
              <w:t> </w:t>
            </w:r>
            <w:r>
              <w:rPr>
                <w:b w:val="0"/>
                <w:noProof/>
              </w:rPr>
              <w:t> </w:t>
            </w:r>
            <w:r>
              <w:rPr>
                <w:b w:val="0"/>
                <w:noProof/>
              </w:rPr>
              <w:t> </w:t>
            </w:r>
            <w:r w:rsidR="005D6EE9">
              <w:rPr>
                <w:b w:val="0"/>
              </w:rPr>
              <w:fldChar w:fldCharType="end"/>
            </w:r>
            <w:bookmarkEnd w:id="1"/>
          </w:p>
        </w:tc>
        <w:tc>
          <w:tcPr>
            <w:tcW w:w="1260" w:type="dxa"/>
            <w:shd w:val="clear" w:color="auto" w:fill="auto"/>
            <w:vAlign w:val="bottom"/>
          </w:tcPr>
          <w:p w14:paraId="1459BA75" w14:textId="77777777" w:rsidR="00AC31FC" w:rsidRDefault="00AC31FC">
            <w:pPr>
              <w:pStyle w:val="FieldText"/>
              <w:rPr>
                <w:b w:val="0"/>
              </w:rPr>
            </w:pPr>
            <w:r>
              <w:rPr>
                <w:b w:val="0"/>
              </w:rPr>
              <w:t xml:space="preserve">MI:  </w:t>
            </w:r>
            <w:r w:rsidR="005D6EE9">
              <w:rPr>
                <w:b w:val="0"/>
              </w:rPr>
              <w:fldChar w:fldCharType="begin">
                <w:ffData>
                  <w:name w:val="Text3"/>
                  <w:enabled/>
                  <w:calcOnExit w:val="0"/>
                  <w:textInput/>
                </w:ffData>
              </w:fldChar>
            </w:r>
            <w:bookmarkStart w:id="2" w:name="Text3"/>
            <w:r>
              <w:rPr>
                <w:b w:val="0"/>
              </w:rPr>
              <w:instrText xml:space="preserve"> FORMTEXT </w:instrText>
            </w:r>
            <w:r w:rsidR="005D6EE9">
              <w:rPr>
                <w:b w:val="0"/>
              </w:rPr>
            </w:r>
            <w:r w:rsidR="005D6EE9">
              <w:rPr>
                <w:b w:val="0"/>
              </w:rPr>
              <w:fldChar w:fldCharType="separate"/>
            </w:r>
            <w:r>
              <w:rPr>
                <w:b w:val="0"/>
                <w:noProof/>
              </w:rPr>
              <w:t> </w:t>
            </w:r>
            <w:r>
              <w:rPr>
                <w:b w:val="0"/>
                <w:noProof/>
              </w:rPr>
              <w:t> </w:t>
            </w:r>
            <w:r>
              <w:rPr>
                <w:b w:val="0"/>
                <w:noProof/>
              </w:rPr>
              <w:t> </w:t>
            </w:r>
            <w:r>
              <w:rPr>
                <w:b w:val="0"/>
                <w:noProof/>
              </w:rPr>
              <w:t> </w:t>
            </w:r>
            <w:r>
              <w:rPr>
                <w:b w:val="0"/>
                <w:noProof/>
              </w:rPr>
              <w:t> </w:t>
            </w:r>
            <w:r w:rsidR="005D6EE9">
              <w:rPr>
                <w:b w:val="0"/>
              </w:rPr>
              <w:fldChar w:fldCharType="end"/>
            </w:r>
            <w:bookmarkEnd w:id="2"/>
          </w:p>
        </w:tc>
      </w:tr>
      <w:tr w:rsidR="00160B7F" w14:paraId="3D112EE5" w14:textId="77777777" w:rsidTr="00160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60" w:type="dxa"/>
            <w:gridSpan w:val="3"/>
          </w:tcPr>
          <w:p w14:paraId="72D42F69" w14:textId="77777777" w:rsidR="00160B7F" w:rsidRDefault="00160B7F">
            <w:pPr>
              <w:rPr>
                <w:sz w:val="16"/>
                <w:szCs w:val="18"/>
              </w:rPr>
            </w:pPr>
          </w:p>
          <w:p w14:paraId="512BC348" w14:textId="77777777" w:rsidR="00160B7F" w:rsidRPr="003F5235" w:rsidRDefault="00160B7F">
            <w:pPr>
              <w:rPr>
                <w:sz w:val="16"/>
                <w:szCs w:val="18"/>
              </w:rPr>
            </w:pPr>
            <w:r w:rsidRPr="003F5235">
              <w:rPr>
                <w:sz w:val="16"/>
                <w:szCs w:val="18"/>
              </w:rPr>
              <w:t>Date computing equipment or media</w:t>
            </w:r>
            <w:r w:rsidRPr="003F5235">
              <w:rPr>
                <w:b/>
                <w:sz w:val="16"/>
                <w:szCs w:val="16"/>
              </w:rPr>
              <w:t xml:space="preserve"> </w:t>
            </w:r>
            <w:r w:rsidRPr="003F5235">
              <w:rPr>
                <w:sz w:val="16"/>
                <w:szCs w:val="18"/>
              </w:rPr>
              <w:t>coming onsite:</w:t>
            </w:r>
          </w:p>
        </w:tc>
        <w:tc>
          <w:tcPr>
            <w:tcW w:w="1260" w:type="dxa"/>
            <w:gridSpan w:val="2"/>
          </w:tcPr>
          <w:p w14:paraId="16EF8FFA" w14:textId="77777777" w:rsidR="00160B7F" w:rsidRDefault="00160B7F">
            <w:pPr>
              <w:rPr>
                <w:sz w:val="16"/>
                <w:szCs w:val="18"/>
              </w:rPr>
            </w:pPr>
          </w:p>
          <w:p w14:paraId="7F733618" w14:textId="77777777" w:rsidR="00160B7F" w:rsidRPr="003F5235" w:rsidRDefault="00160B7F">
            <w:pPr>
              <w:rPr>
                <w:sz w:val="16"/>
                <w:szCs w:val="18"/>
              </w:rPr>
            </w:pPr>
            <w:r w:rsidRPr="003F5235">
              <w:rPr>
                <w:sz w:val="16"/>
                <w:szCs w:val="18"/>
              </w:rPr>
              <w:fldChar w:fldCharType="begin">
                <w:ffData>
                  <w:name w:val="Text4"/>
                  <w:enabled/>
                  <w:calcOnExit w:val="0"/>
                  <w:textInput/>
                </w:ffData>
              </w:fldChar>
            </w:r>
            <w:bookmarkStart w:id="3" w:name="Text4"/>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3"/>
          </w:p>
        </w:tc>
        <w:tc>
          <w:tcPr>
            <w:tcW w:w="1530" w:type="dxa"/>
            <w:gridSpan w:val="3"/>
          </w:tcPr>
          <w:p w14:paraId="01EF337A" w14:textId="77777777" w:rsidR="00160B7F" w:rsidRDefault="00160B7F">
            <w:pPr>
              <w:rPr>
                <w:sz w:val="16"/>
                <w:szCs w:val="18"/>
              </w:rPr>
            </w:pPr>
          </w:p>
          <w:p w14:paraId="5096936E" w14:textId="77777777" w:rsidR="00160B7F" w:rsidRPr="003F5235" w:rsidRDefault="00160B7F">
            <w:pPr>
              <w:rPr>
                <w:sz w:val="16"/>
                <w:szCs w:val="18"/>
              </w:rPr>
            </w:pPr>
            <w:r w:rsidRPr="003F5235">
              <w:rPr>
                <w:sz w:val="16"/>
                <w:szCs w:val="18"/>
              </w:rPr>
              <w:t>Date Leaving Site:</w:t>
            </w:r>
          </w:p>
        </w:tc>
        <w:tc>
          <w:tcPr>
            <w:tcW w:w="3690" w:type="dxa"/>
            <w:gridSpan w:val="2"/>
          </w:tcPr>
          <w:p w14:paraId="3BA2C113" w14:textId="77777777" w:rsidR="00160B7F" w:rsidRDefault="00160B7F">
            <w:pPr>
              <w:rPr>
                <w:sz w:val="16"/>
                <w:szCs w:val="18"/>
              </w:rPr>
            </w:pPr>
          </w:p>
          <w:p w14:paraId="6DD5C5C6" w14:textId="77777777" w:rsidR="00160B7F" w:rsidRPr="003F5235" w:rsidRDefault="00160B7F">
            <w:pPr>
              <w:rPr>
                <w:sz w:val="16"/>
                <w:szCs w:val="18"/>
              </w:rPr>
            </w:pPr>
            <w:r w:rsidRPr="003F5235">
              <w:rPr>
                <w:sz w:val="16"/>
                <w:szCs w:val="18"/>
              </w:rPr>
              <w:fldChar w:fldCharType="begin">
                <w:ffData>
                  <w:name w:val="Text4"/>
                  <w:enabled/>
                  <w:calcOnExit w:val="0"/>
                  <w:textInput/>
                </w:ffData>
              </w:fldChar>
            </w:r>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p>
        </w:tc>
      </w:tr>
      <w:tr w:rsidR="00160B7F" w14:paraId="682C5D9F" w14:textId="77777777" w:rsidTr="002E12E7">
        <w:trPr>
          <w:trHeight w:val="288"/>
        </w:trPr>
        <w:tc>
          <w:tcPr>
            <w:tcW w:w="5220" w:type="dxa"/>
            <w:gridSpan w:val="5"/>
            <w:shd w:val="clear" w:color="auto" w:fill="auto"/>
            <w:vAlign w:val="bottom"/>
          </w:tcPr>
          <w:p w14:paraId="5740EBAB" w14:textId="77777777" w:rsidR="00160B7F" w:rsidRDefault="00160B7F">
            <w:pPr>
              <w:pStyle w:val="BodyText"/>
              <w:rPr>
                <w:sz w:val="16"/>
                <w:szCs w:val="18"/>
              </w:rPr>
            </w:pPr>
            <w:r>
              <w:rPr>
                <w:sz w:val="16"/>
                <w:szCs w:val="18"/>
              </w:rPr>
              <w:t xml:space="preserve"> </w:t>
            </w:r>
          </w:p>
          <w:p w14:paraId="709DEF36" w14:textId="77777777" w:rsidR="00160B7F" w:rsidRDefault="00160B7F">
            <w:pPr>
              <w:pStyle w:val="BodyText"/>
              <w:rPr>
                <w:sz w:val="16"/>
                <w:szCs w:val="18"/>
              </w:rPr>
            </w:pPr>
            <w:r>
              <w:rPr>
                <w:sz w:val="16"/>
                <w:szCs w:val="18"/>
              </w:rPr>
              <w:t xml:space="preserve">Name &amp; Type Of Organization (Business, University, etc): </w:t>
            </w:r>
          </w:p>
        </w:tc>
        <w:tc>
          <w:tcPr>
            <w:tcW w:w="5220" w:type="dxa"/>
            <w:gridSpan w:val="5"/>
            <w:shd w:val="clear" w:color="auto" w:fill="auto"/>
            <w:vAlign w:val="bottom"/>
          </w:tcPr>
          <w:p w14:paraId="75EEE0A0" w14:textId="77777777" w:rsidR="00160B7F" w:rsidRDefault="00160B7F">
            <w:pPr>
              <w:pStyle w:val="BodyText"/>
              <w:rPr>
                <w:sz w:val="16"/>
                <w:szCs w:val="18"/>
              </w:rPr>
            </w:pPr>
            <w:r>
              <w:rPr>
                <w:sz w:val="16"/>
                <w:szCs w:val="18"/>
              </w:rPr>
              <w:fldChar w:fldCharType="begin">
                <w:ffData>
                  <w:name w:val="Text6"/>
                  <w:enabled/>
                  <w:calcOnExit w:val="0"/>
                  <w:textInput/>
                </w:ffData>
              </w:fldChar>
            </w:r>
            <w:bookmarkStart w:id="4" w:name="Text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r>
      <w:tr w:rsidR="00160B7F" w14:paraId="2F276427" w14:textId="77777777" w:rsidTr="00160B7F">
        <w:trPr>
          <w:trHeight w:val="288"/>
        </w:trPr>
        <w:tc>
          <w:tcPr>
            <w:tcW w:w="1530" w:type="dxa"/>
            <w:gridSpan w:val="2"/>
            <w:shd w:val="clear" w:color="auto" w:fill="auto"/>
            <w:vAlign w:val="bottom"/>
          </w:tcPr>
          <w:p w14:paraId="09109493" w14:textId="77777777" w:rsidR="00160B7F" w:rsidRDefault="00160B7F">
            <w:pPr>
              <w:pStyle w:val="BodyText"/>
              <w:rPr>
                <w:sz w:val="16"/>
                <w:szCs w:val="18"/>
              </w:rPr>
            </w:pPr>
            <w:r>
              <w:rPr>
                <w:sz w:val="16"/>
                <w:szCs w:val="18"/>
              </w:rPr>
              <w:t>Phone Number:</w:t>
            </w:r>
          </w:p>
        </w:tc>
        <w:tc>
          <w:tcPr>
            <w:tcW w:w="3384" w:type="dxa"/>
            <w:gridSpan w:val="2"/>
            <w:shd w:val="clear" w:color="auto" w:fill="auto"/>
            <w:vAlign w:val="bottom"/>
          </w:tcPr>
          <w:p w14:paraId="5C208FE3" w14:textId="77777777" w:rsidR="00160B7F" w:rsidRDefault="00160B7F">
            <w:pPr>
              <w:pStyle w:val="BodyText"/>
              <w:rPr>
                <w:sz w:val="16"/>
                <w:szCs w:val="18"/>
              </w:rPr>
            </w:pPr>
          </w:p>
          <w:p w14:paraId="683CD20D" w14:textId="77777777" w:rsidR="00160B7F" w:rsidRDefault="00160B7F">
            <w:pPr>
              <w:pStyle w:val="BodyText"/>
              <w:rPr>
                <w:sz w:val="16"/>
                <w:szCs w:val="18"/>
              </w:rPr>
            </w:pPr>
            <w:r>
              <w:rPr>
                <w:sz w:val="16"/>
                <w:szCs w:val="18"/>
              </w:rPr>
              <w:fldChar w:fldCharType="begin">
                <w:ffData>
                  <w:name w:val="Text7"/>
                  <w:enabled/>
                  <w:calcOnExit w:val="0"/>
                  <w:textInput/>
                </w:ffData>
              </w:fldChar>
            </w:r>
            <w:bookmarkStart w:id="5" w:name="Text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1566" w:type="dxa"/>
            <w:gridSpan w:val="3"/>
            <w:shd w:val="clear" w:color="auto" w:fill="auto"/>
            <w:vAlign w:val="bottom"/>
          </w:tcPr>
          <w:p w14:paraId="00532DB8" w14:textId="77777777" w:rsidR="00160B7F" w:rsidRDefault="00160B7F">
            <w:pPr>
              <w:pStyle w:val="BodyText"/>
              <w:rPr>
                <w:sz w:val="16"/>
                <w:szCs w:val="18"/>
              </w:rPr>
            </w:pPr>
            <w:r>
              <w:rPr>
                <w:sz w:val="16"/>
                <w:szCs w:val="18"/>
              </w:rPr>
              <w:t>E-Mail Address:</w:t>
            </w:r>
          </w:p>
        </w:tc>
        <w:tc>
          <w:tcPr>
            <w:tcW w:w="3960" w:type="dxa"/>
            <w:gridSpan w:val="3"/>
            <w:shd w:val="clear" w:color="auto" w:fill="auto"/>
            <w:vAlign w:val="bottom"/>
          </w:tcPr>
          <w:p w14:paraId="120D9C07" w14:textId="77777777" w:rsidR="00160B7F" w:rsidRDefault="00160B7F">
            <w:pPr>
              <w:pStyle w:val="BodyText"/>
              <w:rPr>
                <w:sz w:val="16"/>
                <w:szCs w:val="18"/>
              </w:rPr>
            </w:pPr>
            <w:r>
              <w:rPr>
                <w:sz w:val="16"/>
                <w:szCs w:val="18"/>
              </w:rPr>
              <w:fldChar w:fldCharType="begin">
                <w:ffData>
                  <w:name w:val="Text8"/>
                  <w:enabled/>
                  <w:calcOnExit w:val="0"/>
                  <w:textInput/>
                </w:ffData>
              </w:fldChar>
            </w:r>
            <w:bookmarkStart w:id="6" w:name="Text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r>
      <w:tr w:rsidR="00160B7F" w14:paraId="4E6F9583" w14:textId="77777777" w:rsidTr="00160B7F">
        <w:trPr>
          <w:trHeight w:val="288"/>
        </w:trPr>
        <w:tc>
          <w:tcPr>
            <w:tcW w:w="4914" w:type="dxa"/>
            <w:gridSpan w:val="4"/>
            <w:shd w:val="clear" w:color="auto" w:fill="auto"/>
            <w:vAlign w:val="bottom"/>
          </w:tcPr>
          <w:p w14:paraId="153A0970" w14:textId="77777777" w:rsidR="00160B7F" w:rsidRDefault="00160B7F">
            <w:pPr>
              <w:pStyle w:val="FieldText"/>
              <w:rPr>
                <w:b w:val="0"/>
                <w:sz w:val="16"/>
                <w:szCs w:val="18"/>
              </w:rPr>
            </w:pPr>
            <w:r>
              <w:rPr>
                <w:b w:val="0"/>
                <w:sz w:val="16"/>
                <w:szCs w:val="18"/>
              </w:rPr>
              <w:fldChar w:fldCharType="begin">
                <w:ffData>
                  <w:name w:val="Check5"/>
                  <w:enabled/>
                  <w:calcOnExit w:val="0"/>
                  <w:checkBox>
                    <w:sizeAuto/>
                    <w:default w:val="0"/>
                  </w:checkBox>
                </w:ffData>
              </w:fldChar>
            </w:r>
            <w:bookmarkStart w:id="7" w:name="Check5"/>
            <w:r>
              <w:rPr>
                <w:b w:val="0"/>
                <w:sz w:val="16"/>
                <w:szCs w:val="18"/>
              </w:rPr>
              <w:instrText xml:space="preserve"> FORMCHECKBOX </w:instrText>
            </w:r>
            <w:r w:rsidR="00162661">
              <w:rPr>
                <w:b w:val="0"/>
                <w:sz w:val="16"/>
                <w:szCs w:val="18"/>
              </w:rPr>
            </w:r>
            <w:r w:rsidR="00162661">
              <w:rPr>
                <w:b w:val="0"/>
                <w:sz w:val="16"/>
                <w:szCs w:val="18"/>
              </w:rPr>
              <w:fldChar w:fldCharType="separate"/>
            </w:r>
            <w:r>
              <w:rPr>
                <w:b w:val="0"/>
                <w:sz w:val="16"/>
                <w:szCs w:val="18"/>
              </w:rPr>
              <w:fldChar w:fldCharType="end"/>
            </w:r>
            <w:bookmarkEnd w:id="7"/>
            <w:r>
              <w:rPr>
                <w:b w:val="0"/>
                <w:sz w:val="16"/>
                <w:szCs w:val="18"/>
              </w:rPr>
              <w:t>Operating under Contract/Purchase Order</w:t>
            </w:r>
          </w:p>
          <w:p w14:paraId="6E88CE7F" w14:textId="77777777" w:rsidR="00160B7F" w:rsidRDefault="00160B7F">
            <w:r>
              <w:t xml:space="preserve">       </w:t>
            </w:r>
            <w:r>
              <w:rPr>
                <w:sz w:val="16"/>
                <w:szCs w:val="18"/>
              </w:rPr>
              <w:t xml:space="preserve">Contract/PO Number: </w:t>
            </w:r>
            <w:r>
              <w:rPr>
                <w:sz w:val="16"/>
                <w:szCs w:val="18"/>
              </w:rPr>
              <w:fldChar w:fldCharType="begin">
                <w:ffData>
                  <w:name w:val="Text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566" w:type="dxa"/>
            <w:gridSpan w:val="3"/>
            <w:shd w:val="clear" w:color="auto" w:fill="auto"/>
            <w:vAlign w:val="bottom"/>
          </w:tcPr>
          <w:p w14:paraId="1166E2EA" w14:textId="77777777" w:rsidR="00160B7F" w:rsidRDefault="00160B7F">
            <w:pPr>
              <w:pStyle w:val="BodyText"/>
              <w:rPr>
                <w:sz w:val="16"/>
                <w:szCs w:val="18"/>
              </w:rPr>
            </w:pPr>
            <w:r>
              <w:rPr>
                <w:sz w:val="16"/>
                <w:szCs w:val="18"/>
              </w:rPr>
              <w:t>Contract Expiration Date:</w:t>
            </w:r>
          </w:p>
        </w:tc>
        <w:tc>
          <w:tcPr>
            <w:tcW w:w="3960" w:type="dxa"/>
            <w:gridSpan w:val="3"/>
            <w:shd w:val="clear" w:color="auto" w:fill="auto"/>
            <w:vAlign w:val="bottom"/>
          </w:tcPr>
          <w:p w14:paraId="331BD964" w14:textId="77777777" w:rsidR="00160B7F" w:rsidRDefault="00160B7F">
            <w:pPr>
              <w:pStyle w:val="BodyText"/>
              <w:rPr>
                <w:sz w:val="16"/>
                <w:szCs w:val="18"/>
              </w:rPr>
            </w:pPr>
            <w:r>
              <w:rPr>
                <w:sz w:val="16"/>
                <w:szCs w:val="18"/>
              </w:rPr>
              <w:fldChar w:fldCharType="begin">
                <w:ffData>
                  <w:name w:val="Text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AC31FC" w14:paraId="033C57CD" w14:textId="77777777">
        <w:trPr>
          <w:trHeight w:val="657"/>
        </w:trPr>
        <w:tc>
          <w:tcPr>
            <w:tcW w:w="4914" w:type="dxa"/>
            <w:gridSpan w:val="4"/>
            <w:shd w:val="clear" w:color="auto" w:fill="auto"/>
            <w:vAlign w:val="center"/>
          </w:tcPr>
          <w:p w14:paraId="29C7A7AB" w14:textId="77777777" w:rsidR="00AC31FC" w:rsidRDefault="00AC31FC">
            <w:pPr>
              <w:pStyle w:val="BodyText"/>
              <w:rPr>
                <w:sz w:val="16"/>
                <w:szCs w:val="18"/>
              </w:rPr>
            </w:pPr>
            <w:r>
              <w:rPr>
                <w:sz w:val="16"/>
                <w:szCs w:val="18"/>
              </w:rPr>
              <w:t xml:space="preserve">Foreign National Form Approved    YES </w:t>
            </w:r>
            <w:r w:rsidR="005D6EE9">
              <w:rPr>
                <w:sz w:val="16"/>
                <w:szCs w:val="18"/>
              </w:rPr>
              <w:fldChar w:fldCharType="begin">
                <w:ffData>
                  <w:name w:val="Check2"/>
                  <w:enabled/>
                  <w:calcOnExit w:val="0"/>
                  <w:checkBox>
                    <w:sizeAuto/>
                    <w:default w:val="0"/>
                  </w:checkBox>
                </w:ffData>
              </w:fldChar>
            </w:r>
            <w:bookmarkStart w:id="8" w:name="Check2"/>
            <w:r>
              <w:rPr>
                <w:sz w:val="16"/>
                <w:szCs w:val="18"/>
              </w:rPr>
              <w:instrText xml:space="preserve"> FORMCHECKBOX </w:instrText>
            </w:r>
            <w:r w:rsidR="00162661">
              <w:rPr>
                <w:sz w:val="16"/>
                <w:szCs w:val="18"/>
              </w:rPr>
            </w:r>
            <w:r w:rsidR="00162661">
              <w:rPr>
                <w:sz w:val="16"/>
                <w:szCs w:val="18"/>
              </w:rPr>
              <w:fldChar w:fldCharType="separate"/>
            </w:r>
            <w:r w:rsidR="005D6EE9">
              <w:rPr>
                <w:sz w:val="16"/>
                <w:szCs w:val="18"/>
              </w:rPr>
              <w:fldChar w:fldCharType="end"/>
            </w:r>
            <w:bookmarkEnd w:id="8"/>
            <w:r>
              <w:rPr>
                <w:sz w:val="16"/>
                <w:szCs w:val="18"/>
              </w:rPr>
              <w:t xml:space="preserve">     N/A </w:t>
            </w:r>
            <w:r w:rsidR="005D6EE9">
              <w:rPr>
                <w:sz w:val="16"/>
                <w:szCs w:val="18"/>
              </w:rPr>
              <w:fldChar w:fldCharType="begin">
                <w:ffData>
                  <w:name w:val="Check2"/>
                  <w:enabled/>
                  <w:calcOnExit w:val="0"/>
                  <w:checkBox>
                    <w:sizeAuto/>
                    <w:default w:val="0"/>
                  </w:checkBox>
                </w:ffData>
              </w:fldChar>
            </w:r>
            <w:r>
              <w:rPr>
                <w:sz w:val="16"/>
                <w:szCs w:val="18"/>
              </w:rPr>
              <w:instrText xml:space="preserve"> FORMCHECKBOX </w:instrText>
            </w:r>
            <w:r w:rsidR="00162661">
              <w:rPr>
                <w:sz w:val="16"/>
                <w:szCs w:val="18"/>
              </w:rPr>
            </w:r>
            <w:r w:rsidR="00162661">
              <w:rPr>
                <w:sz w:val="16"/>
                <w:szCs w:val="18"/>
              </w:rPr>
              <w:fldChar w:fldCharType="separate"/>
            </w:r>
            <w:r w:rsidR="005D6EE9">
              <w:rPr>
                <w:sz w:val="16"/>
                <w:szCs w:val="18"/>
              </w:rPr>
              <w:fldChar w:fldCharType="end"/>
            </w:r>
          </w:p>
          <w:p w14:paraId="6B78263B" w14:textId="77777777" w:rsidR="00AC31FC" w:rsidRDefault="00AC31FC">
            <w:pPr>
              <w:pStyle w:val="BodyText"/>
              <w:rPr>
                <w:sz w:val="16"/>
                <w:szCs w:val="18"/>
              </w:rPr>
            </w:pPr>
          </w:p>
          <w:p w14:paraId="7B5FA0D6" w14:textId="77777777" w:rsidR="00AC31FC" w:rsidRDefault="00AC31FC">
            <w:pPr>
              <w:pStyle w:val="BodyText"/>
              <w:rPr>
                <w:sz w:val="16"/>
                <w:szCs w:val="18"/>
              </w:rPr>
            </w:pPr>
            <w:r>
              <w:rPr>
                <w:sz w:val="16"/>
                <w:szCs w:val="18"/>
              </w:rPr>
              <w:t xml:space="preserve">FNR#:  </w:t>
            </w:r>
            <w:r w:rsidR="005D6EE9">
              <w:rPr>
                <w:sz w:val="16"/>
                <w:szCs w:val="18"/>
              </w:rPr>
              <w:fldChar w:fldCharType="begin">
                <w:ffData>
                  <w:name w:val="Text9"/>
                  <w:enabled/>
                  <w:calcOnExit w:val="0"/>
                  <w:textInput/>
                </w:ffData>
              </w:fldChar>
            </w:r>
            <w:bookmarkStart w:id="9" w:name="Text9"/>
            <w:r>
              <w:rPr>
                <w:sz w:val="16"/>
                <w:szCs w:val="18"/>
              </w:rPr>
              <w:instrText xml:space="preserve"> FORMTEXT </w:instrText>
            </w:r>
            <w:r w:rsidR="005D6EE9">
              <w:rPr>
                <w:sz w:val="16"/>
                <w:szCs w:val="18"/>
              </w:rPr>
            </w:r>
            <w:r w:rsidR="005D6EE9">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005D6EE9">
              <w:rPr>
                <w:sz w:val="16"/>
                <w:szCs w:val="18"/>
              </w:rPr>
              <w:fldChar w:fldCharType="end"/>
            </w:r>
            <w:bookmarkEnd w:id="9"/>
          </w:p>
        </w:tc>
        <w:tc>
          <w:tcPr>
            <w:tcW w:w="5526" w:type="dxa"/>
            <w:gridSpan w:val="6"/>
            <w:shd w:val="clear" w:color="auto" w:fill="auto"/>
            <w:vAlign w:val="center"/>
          </w:tcPr>
          <w:p w14:paraId="1EAA383E" w14:textId="77777777" w:rsidR="00AC31FC" w:rsidRDefault="00AC31FC" w:rsidP="00996941">
            <w:pPr>
              <w:pStyle w:val="FieldText"/>
              <w:rPr>
                <w:b w:val="0"/>
                <w:sz w:val="16"/>
                <w:szCs w:val="18"/>
              </w:rPr>
            </w:pPr>
            <w:r>
              <w:rPr>
                <w:b w:val="0"/>
                <w:sz w:val="16"/>
                <w:szCs w:val="18"/>
              </w:rPr>
              <w:t>FN access to SRN requires additional management approval (30 day limit).</w:t>
            </w:r>
          </w:p>
        </w:tc>
      </w:tr>
      <w:tr w:rsidR="00160B7F" w14:paraId="6DB72DEC" w14:textId="77777777" w:rsidTr="00160B7F">
        <w:trPr>
          <w:trHeight w:val="432"/>
        </w:trPr>
        <w:tc>
          <w:tcPr>
            <w:tcW w:w="4914" w:type="dxa"/>
            <w:gridSpan w:val="4"/>
            <w:shd w:val="clear" w:color="auto" w:fill="auto"/>
            <w:vAlign w:val="bottom"/>
          </w:tcPr>
          <w:p w14:paraId="3D010C92" w14:textId="77777777" w:rsidR="00160B7F" w:rsidRPr="00160B7F" w:rsidRDefault="00160B7F" w:rsidP="00160B7F">
            <w:pPr>
              <w:pStyle w:val="FieldText"/>
              <w:rPr>
                <w:b w:val="0"/>
                <w:sz w:val="16"/>
                <w:szCs w:val="18"/>
              </w:rPr>
            </w:pPr>
            <w:r>
              <w:rPr>
                <w:b w:val="0"/>
                <w:sz w:val="16"/>
                <w:szCs w:val="18"/>
              </w:rPr>
              <w:t>Signature:</w:t>
            </w:r>
          </w:p>
        </w:tc>
        <w:tc>
          <w:tcPr>
            <w:tcW w:w="846" w:type="dxa"/>
            <w:gridSpan w:val="2"/>
            <w:shd w:val="clear" w:color="auto" w:fill="auto"/>
            <w:vAlign w:val="bottom"/>
          </w:tcPr>
          <w:p w14:paraId="6C4C0040" w14:textId="77777777" w:rsidR="00160B7F" w:rsidRDefault="00160B7F">
            <w:pPr>
              <w:pStyle w:val="FieldText"/>
              <w:rPr>
                <w:b w:val="0"/>
                <w:sz w:val="16"/>
                <w:szCs w:val="18"/>
              </w:rPr>
            </w:pPr>
            <w:r>
              <w:rPr>
                <w:b w:val="0"/>
                <w:sz w:val="16"/>
                <w:szCs w:val="18"/>
              </w:rPr>
              <w:t>Date:</w:t>
            </w:r>
          </w:p>
        </w:tc>
        <w:tc>
          <w:tcPr>
            <w:tcW w:w="4680" w:type="dxa"/>
            <w:gridSpan w:val="4"/>
            <w:shd w:val="clear" w:color="auto" w:fill="auto"/>
            <w:vAlign w:val="bottom"/>
          </w:tcPr>
          <w:p w14:paraId="3AB28578" w14:textId="77777777" w:rsidR="00160B7F" w:rsidRDefault="00160B7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769B511" w14:textId="77777777" w:rsidR="00AC31FC" w:rsidRDefault="00AC31FC">
      <w:pP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080"/>
        <w:gridCol w:w="2610"/>
        <w:gridCol w:w="2610"/>
        <w:gridCol w:w="2610"/>
      </w:tblGrid>
      <w:tr w:rsidR="00AC31FC" w:rsidRPr="00BC5820" w14:paraId="3C19C7C9" w14:textId="77777777" w:rsidTr="00BC5820">
        <w:tc>
          <w:tcPr>
            <w:tcW w:w="10440" w:type="dxa"/>
            <w:gridSpan w:val="5"/>
            <w:shd w:val="clear" w:color="auto" w:fill="DBE5F1"/>
          </w:tcPr>
          <w:p w14:paraId="1D540A3F" w14:textId="77777777" w:rsidR="00AC31FC" w:rsidRPr="00BC5820" w:rsidRDefault="00AC31FC" w:rsidP="003F5235">
            <w:pPr>
              <w:jc w:val="center"/>
              <w:rPr>
                <w:b/>
                <w:sz w:val="20"/>
                <w:szCs w:val="20"/>
              </w:rPr>
            </w:pPr>
            <w:r w:rsidRPr="00BC5820">
              <w:rPr>
                <w:b/>
                <w:sz w:val="20"/>
                <w:szCs w:val="20"/>
              </w:rPr>
              <w:t>Visiting Device Information</w:t>
            </w:r>
          </w:p>
        </w:tc>
      </w:tr>
      <w:tr w:rsidR="00707293" w14:paraId="61EDFB92" w14:textId="77777777" w:rsidTr="004E2383">
        <w:trPr>
          <w:trHeight w:val="134"/>
        </w:trPr>
        <w:tc>
          <w:tcPr>
            <w:tcW w:w="5220" w:type="dxa"/>
            <w:gridSpan w:val="3"/>
          </w:tcPr>
          <w:p w14:paraId="44124D00" w14:textId="77777777" w:rsidR="00707293" w:rsidRPr="003F5235" w:rsidRDefault="00707293" w:rsidP="00707293">
            <w:pPr>
              <w:rPr>
                <w:sz w:val="16"/>
                <w:szCs w:val="18"/>
              </w:rPr>
            </w:pPr>
            <w:r w:rsidRPr="003F5235">
              <w:rPr>
                <w:sz w:val="16"/>
                <w:szCs w:val="18"/>
              </w:rPr>
              <w:t>Equipment/media description:</w:t>
            </w:r>
          </w:p>
        </w:tc>
        <w:tc>
          <w:tcPr>
            <w:tcW w:w="5220" w:type="dxa"/>
            <w:gridSpan w:val="2"/>
            <w:vMerge w:val="restart"/>
          </w:tcPr>
          <w:p w14:paraId="0D20D0D2" w14:textId="77777777" w:rsidR="00707293" w:rsidRPr="003F5235" w:rsidRDefault="00707293">
            <w:pPr>
              <w:rPr>
                <w:sz w:val="16"/>
                <w:szCs w:val="18"/>
              </w:rPr>
            </w:pPr>
            <w:r w:rsidRPr="003F5235">
              <w:rPr>
                <w:sz w:val="16"/>
                <w:szCs w:val="18"/>
              </w:rPr>
              <w:t>Bldg(s)/Room(s) where Equipment/media will be located/used:</w:t>
            </w:r>
          </w:p>
          <w:p w14:paraId="3EF7B745" w14:textId="77777777" w:rsidR="00707293" w:rsidRPr="003F5235" w:rsidRDefault="00707293">
            <w:pPr>
              <w:rPr>
                <w:sz w:val="16"/>
                <w:szCs w:val="18"/>
              </w:rPr>
            </w:pPr>
            <w:r w:rsidRPr="003F5235">
              <w:rPr>
                <w:sz w:val="16"/>
                <w:szCs w:val="18"/>
              </w:rPr>
              <w:fldChar w:fldCharType="begin">
                <w:ffData>
                  <w:name w:val="Text12"/>
                  <w:enabled/>
                  <w:calcOnExit w:val="0"/>
                  <w:textInput/>
                </w:ffData>
              </w:fldChar>
            </w:r>
            <w:bookmarkStart w:id="11" w:name="Text12"/>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1"/>
          </w:p>
          <w:p w14:paraId="403EA7A3" w14:textId="77777777" w:rsidR="00707293" w:rsidRPr="003F5235" w:rsidRDefault="00707293">
            <w:pPr>
              <w:rPr>
                <w:sz w:val="16"/>
                <w:szCs w:val="18"/>
              </w:rPr>
            </w:pPr>
          </w:p>
          <w:p w14:paraId="3EB1DC53" w14:textId="77777777" w:rsidR="00707293" w:rsidRPr="003F5235" w:rsidRDefault="00707293">
            <w:pPr>
              <w:rPr>
                <w:sz w:val="16"/>
                <w:szCs w:val="18"/>
              </w:rPr>
            </w:pPr>
          </w:p>
          <w:p w14:paraId="485E3A43" w14:textId="77777777" w:rsidR="00707293" w:rsidRPr="003F5235" w:rsidRDefault="00707293">
            <w:pPr>
              <w:rPr>
                <w:sz w:val="16"/>
                <w:szCs w:val="18"/>
              </w:rPr>
            </w:pPr>
          </w:p>
        </w:tc>
      </w:tr>
      <w:tr w:rsidR="00707293" w14:paraId="5BA375E6" w14:textId="77777777" w:rsidTr="00160B7F">
        <w:trPr>
          <w:trHeight w:val="130"/>
        </w:trPr>
        <w:tc>
          <w:tcPr>
            <w:tcW w:w="1530" w:type="dxa"/>
          </w:tcPr>
          <w:p w14:paraId="01D90B13" w14:textId="77777777" w:rsidR="00707293" w:rsidRPr="003F5235" w:rsidRDefault="00707293">
            <w:pPr>
              <w:rPr>
                <w:sz w:val="16"/>
                <w:szCs w:val="18"/>
              </w:rPr>
            </w:pPr>
            <w:r w:rsidRPr="003F5235">
              <w:rPr>
                <w:sz w:val="16"/>
                <w:szCs w:val="18"/>
              </w:rPr>
              <w:t xml:space="preserve">Owner(s): </w:t>
            </w:r>
          </w:p>
        </w:tc>
        <w:tc>
          <w:tcPr>
            <w:tcW w:w="3690" w:type="dxa"/>
            <w:gridSpan w:val="2"/>
          </w:tcPr>
          <w:p w14:paraId="7E8A951E" w14:textId="77777777" w:rsidR="00707293" w:rsidRPr="003F5235" w:rsidRDefault="00707293">
            <w:pPr>
              <w:rPr>
                <w:sz w:val="16"/>
                <w:szCs w:val="18"/>
              </w:rPr>
            </w:pPr>
            <w:r w:rsidRPr="003F5235">
              <w:rPr>
                <w:sz w:val="16"/>
                <w:szCs w:val="18"/>
              </w:rPr>
              <w:fldChar w:fldCharType="begin">
                <w:ffData>
                  <w:name w:val="Text30"/>
                  <w:enabled/>
                  <w:calcOnExit w:val="0"/>
                  <w:textInput/>
                </w:ffData>
              </w:fldChar>
            </w:r>
            <w:bookmarkStart w:id="12" w:name="Text30"/>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2"/>
          </w:p>
        </w:tc>
        <w:tc>
          <w:tcPr>
            <w:tcW w:w="5220" w:type="dxa"/>
            <w:gridSpan w:val="2"/>
            <w:vMerge/>
          </w:tcPr>
          <w:p w14:paraId="2587891A" w14:textId="77777777" w:rsidR="00707293" w:rsidRPr="003F5235" w:rsidRDefault="00707293">
            <w:pPr>
              <w:rPr>
                <w:sz w:val="16"/>
                <w:szCs w:val="18"/>
              </w:rPr>
            </w:pPr>
          </w:p>
        </w:tc>
      </w:tr>
      <w:tr w:rsidR="00707293" w14:paraId="480B2673" w14:textId="77777777" w:rsidTr="00160B7F">
        <w:trPr>
          <w:trHeight w:val="130"/>
        </w:trPr>
        <w:tc>
          <w:tcPr>
            <w:tcW w:w="1530" w:type="dxa"/>
          </w:tcPr>
          <w:p w14:paraId="28EECF06" w14:textId="77777777" w:rsidR="00707293" w:rsidRPr="003F5235" w:rsidRDefault="00707293" w:rsidP="00707293">
            <w:pPr>
              <w:rPr>
                <w:sz w:val="16"/>
                <w:szCs w:val="18"/>
              </w:rPr>
            </w:pPr>
            <w:r w:rsidRPr="003F5235">
              <w:rPr>
                <w:sz w:val="16"/>
                <w:szCs w:val="18"/>
              </w:rPr>
              <w:t xml:space="preserve">Make(s): </w:t>
            </w:r>
          </w:p>
        </w:tc>
        <w:tc>
          <w:tcPr>
            <w:tcW w:w="3690" w:type="dxa"/>
            <w:gridSpan w:val="2"/>
          </w:tcPr>
          <w:p w14:paraId="6C88E42E" w14:textId="77777777" w:rsidR="00707293" w:rsidRPr="003F5235" w:rsidRDefault="00707293">
            <w:pPr>
              <w:rPr>
                <w:sz w:val="16"/>
                <w:szCs w:val="18"/>
              </w:rPr>
            </w:pPr>
            <w:r w:rsidRPr="003F5235">
              <w:rPr>
                <w:sz w:val="16"/>
                <w:szCs w:val="18"/>
              </w:rPr>
              <w:fldChar w:fldCharType="begin">
                <w:ffData>
                  <w:name w:val="Text27"/>
                  <w:enabled/>
                  <w:calcOnExit w:val="0"/>
                  <w:textInput/>
                </w:ffData>
              </w:fldChar>
            </w:r>
            <w:bookmarkStart w:id="13" w:name="Text27"/>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3"/>
          </w:p>
        </w:tc>
        <w:tc>
          <w:tcPr>
            <w:tcW w:w="5220" w:type="dxa"/>
            <w:gridSpan w:val="2"/>
            <w:vMerge/>
          </w:tcPr>
          <w:p w14:paraId="5AA6B218" w14:textId="77777777" w:rsidR="00707293" w:rsidRPr="003F5235" w:rsidRDefault="00707293">
            <w:pPr>
              <w:rPr>
                <w:sz w:val="16"/>
                <w:szCs w:val="18"/>
              </w:rPr>
            </w:pPr>
          </w:p>
        </w:tc>
      </w:tr>
      <w:tr w:rsidR="00707293" w14:paraId="16361506" w14:textId="77777777" w:rsidTr="00160B7F">
        <w:trPr>
          <w:trHeight w:val="130"/>
        </w:trPr>
        <w:tc>
          <w:tcPr>
            <w:tcW w:w="1530" w:type="dxa"/>
          </w:tcPr>
          <w:p w14:paraId="6ECEDA8C" w14:textId="77777777" w:rsidR="00707293" w:rsidRPr="003F5235" w:rsidRDefault="00707293">
            <w:pPr>
              <w:rPr>
                <w:sz w:val="16"/>
                <w:szCs w:val="18"/>
              </w:rPr>
            </w:pPr>
            <w:r w:rsidRPr="003F5235">
              <w:rPr>
                <w:sz w:val="16"/>
                <w:szCs w:val="18"/>
              </w:rPr>
              <w:t xml:space="preserve">Model(s): </w:t>
            </w:r>
          </w:p>
        </w:tc>
        <w:tc>
          <w:tcPr>
            <w:tcW w:w="3690" w:type="dxa"/>
            <w:gridSpan w:val="2"/>
          </w:tcPr>
          <w:p w14:paraId="10A325B9" w14:textId="77777777" w:rsidR="00707293" w:rsidRPr="003F5235" w:rsidRDefault="00707293">
            <w:pPr>
              <w:rPr>
                <w:sz w:val="16"/>
                <w:szCs w:val="18"/>
              </w:rPr>
            </w:pPr>
            <w:r w:rsidRPr="003F5235">
              <w:rPr>
                <w:sz w:val="16"/>
                <w:szCs w:val="18"/>
              </w:rPr>
              <w:fldChar w:fldCharType="begin">
                <w:ffData>
                  <w:name w:val="Text28"/>
                  <w:enabled/>
                  <w:calcOnExit w:val="0"/>
                  <w:textInput/>
                </w:ffData>
              </w:fldChar>
            </w:r>
            <w:bookmarkStart w:id="14" w:name="Text28"/>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4"/>
          </w:p>
        </w:tc>
        <w:tc>
          <w:tcPr>
            <w:tcW w:w="5220" w:type="dxa"/>
            <w:gridSpan w:val="2"/>
            <w:vMerge/>
          </w:tcPr>
          <w:p w14:paraId="5DEADD3B" w14:textId="77777777" w:rsidR="00707293" w:rsidRPr="003F5235" w:rsidRDefault="00707293">
            <w:pPr>
              <w:rPr>
                <w:sz w:val="16"/>
                <w:szCs w:val="18"/>
              </w:rPr>
            </w:pPr>
          </w:p>
        </w:tc>
      </w:tr>
      <w:tr w:rsidR="00707293" w14:paraId="34242295" w14:textId="77777777" w:rsidTr="00160B7F">
        <w:trPr>
          <w:trHeight w:val="130"/>
        </w:trPr>
        <w:tc>
          <w:tcPr>
            <w:tcW w:w="1530" w:type="dxa"/>
          </w:tcPr>
          <w:p w14:paraId="33D152EF" w14:textId="77777777" w:rsidR="00707293" w:rsidRPr="003F5235" w:rsidRDefault="00707293">
            <w:pPr>
              <w:rPr>
                <w:sz w:val="16"/>
                <w:szCs w:val="18"/>
              </w:rPr>
            </w:pPr>
            <w:r w:rsidRPr="003F5235">
              <w:rPr>
                <w:sz w:val="16"/>
                <w:szCs w:val="18"/>
              </w:rPr>
              <w:t xml:space="preserve">Serial number(s): </w:t>
            </w:r>
          </w:p>
        </w:tc>
        <w:tc>
          <w:tcPr>
            <w:tcW w:w="3690" w:type="dxa"/>
            <w:gridSpan w:val="2"/>
          </w:tcPr>
          <w:p w14:paraId="006766CE" w14:textId="77777777" w:rsidR="00707293" w:rsidRPr="003F5235" w:rsidRDefault="00707293">
            <w:pPr>
              <w:rPr>
                <w:sz w:val="16"/>
                <w:szCs w:val="18"/>
              </w:rPr>
            </w:pPr>
            <w:r w:rsidRPr="003F5235">
              <w:rPr>
                <w:sz w:val="16"/>
                <w:szCs w:val="18"/>
              </w:rPr>
              <w:fldChar w:fldCharType="begin">
                <w:ffData>
                  <w:name w:val="Text29"/>
                  <w:enabled/>
                  <w:calcOnExit w:val="0"/>
                  <w:textInput/>
                </w:ffData>
              </w:fldChar>
            </w:r>
            <w:bookmarkStart w:id="15" w:name="Text29"/>
            <w:r w:rsidRPr="003F5235">
              <w:rPr>
                <w:sz w:val="16"/>
                <w:szCs w:val="18"/>
              </w:rPr>
              <w:instrText xml:space="preserve"> FORMTEXT </w:instrText>
            </w:r>
            <w:r w:rsidRPr="003F5235">
              <w:rPr>
                <w:sz w:val="16"/>
                <w:szCs w:val="18"/>
              </w:rPr>
            </w:r>
            <w:r w:rsidRPr="003F5235">
              <w:rPr>
                <w:sz w:val="16"/>
                <w:szCs w:val="18"/>
              </w:rPr>
              <w:fldChar w:fldCharType="separate"/>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noProof/>
                <w:sz w:val="16"/>
                <w:szCs w:val="18"/>
              </w:rPr>
              <w:t> </w:t>
            </w:r>
            <w:r w:rsidRPr="003F5235">
              <w:rPr>
                <w:sz w:val="16"/>
                <w:szCs w:val="18"/>
              </w:rPr>
              <w:fldChar w:fldCharType="end"/>
            </w:r>
            <w:bookmarkEnd w:id="15"/>
          </w:p>
        </w:tc>
        <w:tc>
          <w:tcPr>
            <w:tcW w:w="5220" w:type="dxa"/>
            <w:gridSpan w:val="2"/>
            <w:vMerge/>
          </w:tcPr>
          <w:p w14:paraId="19DFA75C" w14:textId="77777777" w:rsidR="00707293" w:rsidRPr="003F5235" w:rsidRDefault="00707293">
            <w:pPr>
              <w:rPr>
                <w:sz w:val="16"/>
                <w:szCs w:val="18"/>
              </w:rPr>
            </w:pPr>
          </w:p>
        </w:tc>
      </w:tr>
      <w:tr w:rsidR="00AC31FC" w14:paraId="5B055DA0" w14:textId="77777777" w:rsidTr="003F5235">
        <w:tc>
          <w:tcPr>
            <w:tcW w:w="10440" w:type="dxa"/>
            <w:gridSpan w:val="5"/>
          </w:tcPr>
          <w:p w14:paraId="694F6BC6" w14:textId="77777777" w:rsidR="00AC31FC" w:rsidRPr="003F5235" w:rsidRDefault="00AC31FC">
            <w:pPr>
              <w:rPr>
                <w:sz w:val="16"/>
                <w:szCs w:val="18"/>
              </w:rPr>
            </w:pPr>
            <w:r w:rsidRPr="003F5235">
              <w:rPr>
                <w:sz w:val="16"/>
                <w:szCs w:val="18"/>
              </w:rPr>
              <w:t>Business Reason for Equipment/media Being Onsite:</w:t>
            </w:r>
          </w:p>
          <w:p w14:paraId="26E67F72" w14:textId="77777777" w:rsidR="00AC31FC" w:rsidRPr="003F5235" w:rsidRDefault="00AC31FC">
            <w:pPr>
              <w:rPr>
                <w:sz w:val="16"/>
                <w:szCs w:val="18"/>
              </w:rPr>
            </w:pPr>
          </w:p>
          <w:p w14:paraId="73B3FD32" w14:textId="77777777" w:rsidR="00AC31FC" w:rsidRPr="003F5235" w:rsidRDefault="005D6EE9">
            <w:pPr>
              <w:rPr>
                <w:sz w:val="16"/>
                <w:szCs w:val="18"/>
              </w:rPr>
            </w:pPr>
            <w:r w:rsidRPr="003F5235">
              <w:rPr>
                <w:sz w:val="16"/>
                <w:szCs w:val="18"/>
              </w:rPr>
              <w:fldChar w:fldCharType="begin">
                <w:ffData>
                  <w:name w:val="Text13"/>
                  <w:enabled/>
                  <w:calcOnExit w:val="0"/>
                  <w:textInput/>
                </w:ffData>
              </w:fldChar>
            </w:r>
            <w:bookmarkStart w:id="16" w:name="Text13"/>
            <w:r w:rsidR="00AC31FC" w:rsidRPr="003F5235">
              <w:rPr>
                <w:sz w:val="16"/>
                <w:szCs w:val="18"/>
              </w:rPr>
              <w:instrText xml:space="preserve"> FORMTEXT </w:instrText>
            </w:r>
            <w:r w:rsidRPr="003F5235">
              <w:rPr>
                <w:sz w:val="16"/>
                <w:szCs w:val="18"/>
              </w:rPr>
            </w:r>
            <w:r w:rsidRPr="003F5235">
              <w:rPr>
                <w:sz w:val="16"/>
                <w:szCs w:val="18"/>
              </w:rPr>
              <w:fldChar w:fldCharType="separate"/>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Pr="003F5235">
              <w:rPr>
                <w:sz w:val="16"/>
                <w:szCs w:val="18"/>
              </w:rPr>
              <w:fldChar w:fldCharType="end"/>
            </w:r>
            <w:bookmarkEnd w:id="16"/>
          </w:p>
        </w:tc>
      </w:tr>
      <w:tr w:rsidR="00AC31FC" w14:paraId="2CC63607" w14:textId="77777777" w:rsidTr="003F5235">
        <w:tc>
          <w:tcPr>
            <w:tcW w:w="2610" w:type="dxa"/>
            <w:gridSpan w:val="2"/>
          </w:tcPr>
          <w:p w14:paraId="77E5A3B4" w14:textId="77777777" w:rsidR="00AC31FC" w:rsidRPr="003F5235" w:rsidRDefault="00AC31FC">
            <w:pPr>
              <w:rPr>
                <w:sz w:val="16"/>
                <w:szCs w:val="18"/>
              </w:rPr>
            </w:pPr>
            <w:r w:rsidRPr="003F5235">
              <w:rPr>
                <w:sz w:val="16"/>
                <w:szCs w:val="18"/>
              </w:rPr>
              <w:t>The Device’s capabilities are configured as follows:</w:t>
            </w:r>
          </w:p>
          <w:p w14:paraId="3FC635C3" w14:textId="77777777" w:rsidR="00AC31FC" w:rsidRPr="003F5235" w:rsidRDefault="005D6EE9">
            <w:pPr>
              <w:rPr>
                <w:sz w:val="16"/>
                <w:szCs w:val="18"/>
              </w:rPr>
            </w:pPr>
            <w:r w:rsidRPr="003F5235">
              <w:rPr>
                <w:sz w:val="16"/>
                <w:szCs w:val="18"/>
              </w:rPr>
              <w:fldChar w:fldCharType="begin">
                <w:ffData>
                  <w:name w:val="Text14"/>
                  <w:enabled/>
                  <w:calcOnExit w:val="0"/>
                  <w:textInput/>
                </w:ffData>
              </w:fldChar>
            </w:r>
            <w:bookmarkStart w:id="17" w:name="Text14"/>
            <w:r w:rsidR="00AC31FC" w:rsidRPr="003F5235">
              <w:rPr>
                <w:sz w:val="16"/>
                <w:szCs w:val="18"/>
              </w:rPr>
              <w:instrText xml:space="preserve"> FORMTEXT </w:instrText>
            </w:r>
            <w:r w:rsidRPr="003F5235">
              <w:rPr>
                <w:sz w:val="16"/>
                <w:szCs w:val="18"/>
              </w:rPr>
            </w:r>
            <w:r w:rsidRPr="003F5235">
              <w:rPr>
                <w:sz w:val="16"/>
                <w:szCs w:val="18"/>
              </w:rPr>
              <w:fldChar w:fldCharType="separate"/>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00AC31FC" w:rsidRPr="003F5235">
              <w:rPr>
                <w:noProof/>
                <w:sz w:val="16"/>
                <w:szCs w:val="18"/>
              </w:rPr>
              <w:t> </w:t>
            </w:r>
            <w:r w:rsidRPr="003F5235">
              <w:rPr>
                <w:sz w:val="16"/>
                <w:szCs w:val="18"/>
              </w:rPr>
              <w:fldChar w:fldCharType="end"/>
            </w:r>
            <w:bookmarkEnd w:id="17"/>
          </w:p>
        </w:tc>
        <w:tc>
          <w:tcPr>
            <w:tcW w:w="2610" w:type="dxa"/>
          </w:tcPr>
          <w:p w14:paraId="32095FF8" w14:textId="77777777" w:rsidR="00AC31FC" w:rsidRPr="003F5235" w:rsidRDefault="00AC31FC">
            <w:pPr>
              <w:rPr>
                <w:sz w:val="16"/>
                <w:szCs w:val="18"/>
              </w:rPr>
            </w:pPr>
            <w:r w:rsidRPr="003F5235">
              <w:rPr>
                <w:sz w:val="16"/>
                <w:szCs w:val="18"/>
              </w:rPr>
              <w:t>Wireless Networking</w:t>
            </w:r>
          </w:p>
          <w:p w14:paraId="2CB376AD"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Not Present</w:t>
            </w:r>
          </w:p>
          <w:p w14:paraId="7BDC8C8E"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Disabled</w:t>
            </w:r>
          </w:p>
          <w:p w14:paraId="57092F40"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Active</w:t>
            </w:r>
          </w:p>
        </w:tc>
        <w:tc>
          <w:tcPr>
            <w:tcW w:w="2610" w:type="dxa"/>
          </w:tcPr>
          <w:p w14:paraId="16669A45" w14:textId="77777777" w:rsidR="00AC31FC" w:rsidRPr="003F5235" w:rsidRDefault="00AC31FC">
            <w:pPr>
              <w:rPr>
                <w:sz w:val="16"/>
                <w:szCs w:val="18"/>
              </w:rPr>
            </w:pPr>
            <w:r w:rsidRPr="003F5235">
              <w:rPr>
                <w:sz w:val="16"/>
                <w:szCs w:val="18"/>
              </w:rPr>
              <w:t>Audio Recording</w:t>
            </w:r>
          </w:p>
          <w:p w14:paraId="793911BE"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Not Present</w:t>
            </w:r>
          </w:p>
          <w:p w14:paraId="1D6AAD92"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Disabled</w:t>
            </w:r>
          </w:p>
          <w:p w14:paraId="20918425"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Active</w:t>
            </w:r>
          </w:p>
        </w:tc>
        <w:tc>
          <w:tcPr>
            <w:tcW w:w="2610" w:type="dxa"/>
          </w:tcPr>
          <w:p w14:paraId="09874B92" w14:textId="77777777" w:rsidR="00AC31FC" w:rsidRPr="003F5235" w:rsidRDefault="00AC31FC">
            <w:pPr>
              <w:rPr>
                <w:sz w:val="16"/>
                <w:szCs w:val="18"/>
              </w:rPr>
            </w:pPr>
            <w:r w:rsidRPr="003F5235">
              <w:rPr>
                <w:sz w:val="16"/>
                <w:szCs w:val="18"/>
              </w:rPr>
              <w:t>Video Recording</w:t>
            </w:r>
          </w:p>
          <w:p w14:paraId="266AE87F"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Not Present</w:t>
            </w:r>
          </w:p>
          <w:p w14:paraId="6E661C69"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Disabled</w:t>
            </w:r>
          </w:p>
          <w:p w14:paraId="5E5CE4E6"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Active </w:t>
            </w:r>
          </w:p>
        </w:tc>
      </w:tr>
    </w:tbl>
    <w:p w14:paraId="4B1388A7" w14:textId="77777777" w:rsidR="00AC31FC" w:rsidRDefault="00AC31FC">
      <w:pPr>
        <w:rPr>
          <w:sz w:val="16"/>
          <w:szCs w:val="18"/>
        </w:rPr>
        <w:sectPr w:rsidR="00AC31FC">
          <w:headerReference w:type="default" r:id="rId8"/>
          <w:footerReference w:type="default" r:id="rId9"/>
          <w:type w:val="continuous"/>
          <w:pgSz w:w="12240" w:h="15840" w:code="1"/>
          <w:pgMar w:top="1080" w:right="1008" w:bottom="1080" w:left="1008" w:header="720" w:footer="720" w:gutter="432"/>
          <w:pgNumType w:start="1"/>
          <w:cols w:space="720"/>
          <w:docGrid w:linePitch="36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C31FC" w14:paraId="111CA862" w14:textId="77777777" w:rsidTr="003F5235">
        <w:tc>
          <w:tcPr>
            <w:tcW w:w="10440" w:type="dxa"/>
          </w:tcPr>
          <w:p w14:paraId="476E4DE7" w14:textId="77777777" w:rsidR="00AC31FC" w:rsidRPr="003F5235" w:rsidRDefault="00AC31FC">
            <w:pPr>
              <w:rPr>
                <w:sz w:val="16"/>
                <w:szCs w:val="18"/>
              </w:rPr>
            </w:pPr>
            <w:r w:rsidRPr="003F5235">
              <w:rPr>
                <w:sz w:val="16"/>
                <w:szCs w:val="18"/>
              </w:rPr>
              <w:t>Network(s) Being Accessed</w:t>
            </w:r>
          </w:p>
          <w:p w14:paraId="6DAF6B96"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Stand-alone, no network access (No NWIS registration required)</w:t>
            </w:r>
          </w:p>
          <w:p w14:paraId="7DBF3D12"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w:t>
            </w:r>
            <w:hyperlink r:id="rId10" w:history="1">
              <w:r w:rsidRPr="003F5235">
                <w:rPr>
                  <w:rStyle w:val="Hyperlink"/>
                  <w:color w:val="auto"/>
                  <w:sz w:val="16"/>
                  <w:szCs w:val="18"/>
                  <w:u w:val="none"/>
                </w:rPr>
                <w:t>Sandia Hotel Network</w:t>
              </w:r>
            </w:hyperlink>
            <w:r w:rsidRPr="003F5235">
              <w:rPr>
                <w:sz w:val="16"/>
                <w:szCs w:val="18"/>
              </w:rPr>
              <w:t xml:space="preserve"> (</w:t>
            </w:r>
            <w:hyperlink r:id="rId11" w:history="1">
              <w:r w:rsidRPr="003F5235">
                <w:rPr>
                  <w:rStyle w:val="Hyperlink"/>
                  <w:color w:val="auto"/>
                  <w:sz w:val="16"/>
                  <w:szCs w:val="18"/>
                  <w:u w:val="none"/>
                </w:rPr>
                <w:t>SHN</w:t>
              </w:r>
            </w:hyperlink>
            <w:r w:rsidRPr="003F5235">
              <w:rPr>
                <w:sz w:val="16"/>
                <w:szCs w:val="18"/>
              </w:rPr>
              <w:t xml:space="preserve"> registration required; No NWIS registration required)</w:t>
            </w:r>
          </w:p>
          <w:p w14:paraId="2C96C4D1" w14:textId="77777777" w:rsidR="00AC31FC" w:rsidRPr="003F5235" w:rsidRDefault="00AC31FC">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Sandia Open Network (NWIS registration, WebCars authorization, and anti-virus scanning required)</w:t>
            </w:r>
          </w:p>
          <w:p w14:paraId="2F094158" w14:textId="77777777" w:rsidR="00AC31FC" w:rsidRPr="003F5235" w:rsidRDefault="00AC31FC" w:rsidP="00211140">
            <w:pPr>
              <w:rPr>
                <w:sz w:val="16"/>
                <w:szCs w:val="18"/>
              </w:rPr>
            </w:pPr>
            <w:r w:rsidRPr="003F5235">
              <w:rPr>
                <w:sz w:val="16"/>
                <w:szCs w:val="18"/>
              </w:rPr>
              <w:t xml:space="preserve">   </w:t>
            </w:r>
            <w:r w:rsidR="005D6EE9" w:rsidRPr="003F5235">
              <w:rPr>
                <w:sz w:val="16"/>
                <w:szCs w:val="18"/>
              </w:rPr>
              <w:fldChar w:fldCharType="begin">
                <w:ffData>
                  <w:name w:val="Check5"/>
                  <w:enabled/>
                  <w:calcOnExit w:val="0"/>
                  <w:checkBox>
                    <w:sizeAuto/>
                    <w:default w:val="0"/>
                  </w:checkBox>
                </w:ffData>
              </w:fldChar>
            </w:r>
            <w:r w:rsidRPr="003F5235">
              <w:rPr>
                <w:sz w:val="16"/>
                <w:szCs w:val="18"/>
              </w:rPr>
              <w:instrText xml:space="preserve"> FORMCHECKBOX </w:instrText>
            </w:r>
            <w:r w:rsidR="00162661">
              <w:rPr>
                <w:sz w:val="16"/>
                <w:szCs w:val="18"/>
              </w:rPr>
            </w:r>
            <w:r w:rsidR="00162661">
              <w:rPr>
                <w:sz w:val="16"/>
                <w:szCs w:val="18"/>
              </w:rPr>
              <w:fldChar w:fldCharType="separate"/>
            </w:r>
            <w:r w:rsidR="005D6EE9" w:rsidRPr="003F5235">
              <w:rPr>
                <w:sz w:val="16"/>
                <w:szCs w:val="18"/>
              </w:rPr>
              <w:fldChar w:fldCharType="end"/>
            </w:r>
            <w:r w:rsidRPr="003F5235">
              <w:rPr>
                <w:sz w:val="16"/>
                <w:szCs w:val="18"/>
              </w:rPr>
              <w:t xml:space="preserve">  Sandia Restricted Network (</w:t>
            </w:r>
            <w:r w:rsidR="00211140" w:rsidRPr="003F5235">
              <w:rPr>
                <w:sz w:val="16"/>
                <w:szCs w:val="18"/>
              </w:rPr>
              <w:t xml:space="preserve">NWIS registration, </w:t>
            </w:r>
            <w:proofErr w:type="spellStart"/>
            <w:r w:rsidR="00211140" w:rsidRPr="003F5235">
              <w:rPr>
                <w:sz w:val="16"/>
                <w:szCs w:val="18"/>
              </w:rPr>
              <w:t>WebCars</w:t>
            </w:r>
            <w:proofErr w:type="spellEnd"/>
            <w:r w:rsidR="00211140" w:rsidRPr="003F5235">
              <w:rPr>
                <w:sz w:val="16"/>
                <w:szCs w:val="18"/>
              </w:rPr>
              <w:t xml:space="preserve"> authorization, and anti-virus scanning required</w:t>
            </w:r>
            <w:r w:rsidR="00211140">
              <w:rPr>
                <w:sz w:val="16"/>
                <w:szCs w:val="18"/>
              </w:rPr>
              <w:t>.</w:t>
            </w:r>
            <w:r w:rsidR="00211140" w:rsidRPr="003F5235">
              <w:rPr>
                <w:sz w:val="16"/>
                <w:szCs w:val="18"/>
              </w:rPr>
              <w:t xml:space="preserve"> </w:t>
            </w:r>
            <w:r w:rsidRPr="003F5235">
              <w:rPr>
                <w:sz w:val="16"/>
                <w:szCs w:val="18"/>
              </w:rPr>
              <w:t>FN: mgr. access approval,)</w:t>
            </w:r>
          </w:p>
        </w:tc>
      </w:tr>
    </w:tbl>
    <w:p w14:paraId="13748229" w14:textId="77777777" w:rsidR="00AC31FC" w:rsidRDefault="00AC31FC">
      <w:pPr>
        <w:pStyle w:val="Heading3"/>
        <w:rPr>
          <w:b w:val="0"/>
          <w:i/>
          <w:color w:val="auto"/>
          <w:sz w:val="16"/>
          <w:szCs w:val="16"/>
        </w:rPr>
        <w:sectPr w:rsidR="00AC31FC">
          <w:type w:val="continuous"/>
          <w:pgSz w:w="12240" w:h="15840" w:code="1"/>
          <w:pgMar w:top="1080" w:right="1008" w:bottom="1080" w:left="1008" w:header="720" w:footer="720" w:gutter="432"/>
          <w:pgNumType w:start="1"/>
          <w:cols w:space="720"/>
          <w:formProt w:val="0"/>
          <w:docGrid w:linePitch="360"/>
        </w:sectPr>
      </w:pP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0"/>
        <w:gridCol w:w="810"/>
        <w:gridCol w:w="3240"/>
        <w:gridCol w:w="639"/>
        <w:gridCol w:w="801"/>
        <w:gridCol w:w="810"/>
        <w:gridCol w:w="540"/>
        <w:gridCol w:w="1350"/>
        <w:gridCol w:w="1080"/>
      </w:tblGrid>
      <w:tr w:rsidR="00AC31FC" w:rsidRPr="00BC5820" w14:paraId="03EDC9E8" w14:textId="77777777" w:rsidTr="00BC5820">
        <w:trPr>
          <w:trHeight w:hRule="exact" w:val="288"/>
        </w:trPr>
        <w:tc>
          <w:tcPr>
            <w:tcW w:w="10440" w:type="dxa"/>
            <w:gridSpan w:val="9"/>
            <w:shd w:val="clear" w:color="auto" w:fill="DBE5F1"/>
            <w:vAlign w:val="center"/>
          </w:tcPr>
          <w:p w14:paraId="77B2081A" w14:textId="77777777" w:rsidR="00AC31FC" w:rsidRPr="00BC5820" w:rsidRDefault="00AC31FC">
            <w:pPr>
              <w:pStyle w:val="Heading3"/>
              <w:rPr>
                <w:color w:val="auto"/>
              </w:rPr>
            </w:pPr>
            <w:r w:rsidRPr="00BC5820">
              <w:rPr>
                <w:b w:val="0"/>
                <w:i/>
                <w:color w:val="auto"/>
              </w:rPr>
              <w:t xml:space="preserve">Sandia use only     </w:t>
            </w:r>
            <w:r w:rsidRPr="00BC5820">
              <w:rPr>
                <w:i/>
                <w:color w:val="auto"/>
              </w:rPr>
              <w:t xml:space="preserve"> </w:t>
            </w:r>
            <w:r w:rsidRPr="00BC5820">
              <w:rPr>
                <w:color w:val="auto"/>
              </w:rPr>
              <w:t>Sandia Host Information</w:t>
            </w:r>
          </w:p>
        </w:tc>
      </w:tr>
      <w:tr w:rsidR="0021263C" w14:paraId="22B9B8A4" w14:textId="77777777" w:rsidTr="0021263C">
        <w:trPr>
          <w:trHeight w:val="432"/>
        </w:trPr>
        <w:tc>
          <w:tcPr>
            <w:tcW w:w="1170" w:type="dxa"/>
            <w:shd w:val="clear" w:color="auto" w:fill="auto"/>
            <w:vAlign w:val="bottom"/>
          </w:tcPr>
          <w:p w14:paraId="54677184" w14:textId="77777777" w:rsidR="0021263C" w:rsidRDefault="0021263C">
            <w:pPr>
              <w:pStyle w:val="BodyText"/>
              <w:rPr>
                <w:sz w:val="18"/>
                <w:szCs w:val="18"/>
              </w:rPr>
            </w:pPr>
            <w:r>
              <w:rPr>
                <w:sz w:val="16"/>
                <w:szCs w:val="18"/>
              </w:rPr>
              <w:t>Last Name</w:t>
            </w:r>
            <w:r>
              <w:rPr>
                <w:sz w:val="18"/>
                <w:szCs w:val="18"/>
              </w:rPr>
              <w:t>:</w:t>
            </w:r>
          </w:p>
        </w:tc>
        <w:tc>
          <w:tcPr>
            <w:tcW w:w="4050" w:type="dxa"/>
            <w:gridSpan w:val="2"/>
            <w:shd w:val="clear" w:color="auto" w:fill="auto"/>
            <w:vAlign w:val="bottom"/>
          </w:tcPr>
          <w:p w14:paraId="1F7AC38D" w14:textId="77777777" w:rsidR="0021263C" w:rsidRDefault="0021263C">
            <w:pPr>
              <w:pStyle w:val="FieldText"/>
              <w:rPr>
                <w:b w:val="0"/>
              </w:rPr>
            </w:pPr>
            <w:r>
              <w:rPr>
                <w:b w:val="0"/>
              </w:rPr>
              <w:fldChar w:fldCharType="begin">
                <w:ffData>
                  <w:name w:val="Text15"/>
                  <w:enabled/>
                  <w:calcOnExit w:val="0"/>
                  <w:textInput/>
                </w:ffData>
              </w:fldChar>
            </w:r>
            <w:bookmarkStart w:id="18" w:name="Text1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8"/>
          </w:p>
        </w:tc>
        <w:tc>
          <w:tcPr>
            <w:tcW w:w="639" w:type="dxa"/>
            <w:shd w:val="clear" w:color="auto" w:fill="auto"/>
            <w:vAlign w:val="bottom"/>
          </w:tcPr>
          <w:p w14:paraId="43ACAF98" w14:textId="77777777" w:rsidR="0021263C" w:rsidRDefault="0021263C" w:rsidP="0021263C">
            <w:pPr>
              <w:pStyle w:val="FieldText"/>
              <w:rPr>
                <w:b w:val="0"/>
              </w:rPr>
            </w:pPr>
            <w:r>
              <w:rPr>
                <w:b w:val="0"/>
              </w:rPr>
              <w:t xml:space="preserve">First:  </w:t>
            </w:r>
            <w:bookmarkStart w:id="19" w:name="Text16"/>
          </w:p>
        </w:tc>
        <w:bookmarkEnd w:id="19"/>
        <w:tc>
          <w:tcPr>
            <w:tcW w:w="3501" w:type="dxa"/>
            <w:gridSpan w:val="4"/>
            <w:shd w:val="clear" w:color="auto" w:fill="auto"/>
            <w:vAlign w:val="bottom"/>
          </w:tcPr>
          <w:p w14:paraId="52D93CF9" w14:textId="77777777" w:rsidR="0021263C" w:rsidRDefault="0021263C">
            <w:pPr>
              <w:pStyle w:val="FieldText"/>
              <w:rPr>
                <w:b w:val="0"/>
              </w:rPr>
            </w:pPr>
            <w:r>
              <w:rPr>
                <w:b w:val="0"/>
              </w:rPr>
              <w:fldChar w:fldCharType="begin">
                <w:ffData>
                  <w:name w:val="Text1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080" w:type="dxa"/>
            <w:shd w:val="clear" w:color="auto" w:fill="auto"/>
            <w:vAlign w:val="bottom"/>
          </w:tcPr>
          <w:p w14:paraId="730505BA" w14:textId="77777777" w:rsidR="0021263C" w:rsidRDefault="0021263C">
            <w:pPr>
              <w:pStyle w:val="FieldText"/>
              <w:rPr>
                <w:b w:val="0"/>
              </w:rPr>
            </w:pPr>
            <w:r>
              <w:rPr>
                <w:b w:val="0"/>
              </w:rPr>
              <w:t xml:space="preserve">MI: </w:t>
            </w:r>
            <w:r>
              <w:rPr>
                <w:b w:val="0"/>
              </w:rPr>
              <w:fldChar w:fldCharType="begin">
                <w:ffData>
                  <w:name w:val="Text17"/>
                  <w:enabled/>
                  <w:calcOnExit w:val="0"/>
                  <w:textInput/>
                </w:ffData>
              </w:fldChar>
            </w:r>
            <w:bookmarkStart w:id="20" w:name="Text1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0"/>
          </w:p>
        </w:tc>
      </w:tr>
      <w:tr w:rsidR="0021263C" w14:paraId="7F9B757B" w14:textId="77777777" w:rsidTr="0021263C">
        <w:trPr>
          <w:trHeight w:val="288"/>
        </w:trPr>
        <w:tc>
          <w:tcPr>
            <w:tcW w:w="1980" w:type="dxa"/>
            <w:gridSpan w:val="2"/>
            <w:shd w:val="clear" w:color="auto" w:fill="auto"/>
            <w:vAlign w:val="bottom"/>
          </w:tcPr>
          <w:p w14:paraId="49ED4006" w14:textId="77777777" w:rsidR="0021263C" w:rsidRDefault="0021263C" w:rsidP="0021263C">
            <w:pPr>
              <w:pStyle w:val="BodyText"/>
              <w:rPr>
                <w:sz w:val="16"/>
                <w:szCs w:val="18"/>
              </w:rPr>
            </w:pPr>
            <w:r>
              <w:rPr>
                <w:sz w:val="16"/>
                <w:szCs w:val="18"/>
              </w:rPr>
              <w:t xml:space="preserve"> Organization Number:  </w:t>
            </w:r>
            <w:bookmarkStart w:id="21" w:name="Text18"/>
          </w:p>
        </w:tc>
        <w:bookmarkEnd w:id="21"/>
        <w:tc>
          <w:tcPr>
            <w:tcW w:w="4680" w:type="dxa"/>
            <w:gridSpan w:val="3"/>
            <w:shd w:val="clear" w:color="auto" w:fill="auto"/>
            <w:vAlign w:val="bottom"/>
          </w:tcPr>
          <w:p w14:paraId="2DBDF4DB" w14:textId="77777777" w:rsidR="0021263C" w:rsidRDefault="0021263C">
            <w:pPr>
              <w:pStyle w:val="BodyText"/>
              <w:rPr>
                <w:sz w:val="16"/>
                <w:szCs w:val="18"/>
              </w:rPr>
            </w:pPr>
            <w:r>
              <w:rPr>
                <w:sz w:val="16"/>
                <w:szCs w:val="18"/>
              </w:rPr>
              <w:fldChar w:fldCharType="begin">
                <w:ffData>
                  <w:name w:val="Text1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350" w:type="dxa"/>
            <w:gridSpan w:val="2"/>
            <w:shd w:val="clear" w:color="auto" w:fill="auto"/>
            <w:vAlign w:val="bottom"/>
          </w:tcPr>
          <w:p w14:paraId="6B6744C1" w14:textId="77777777" w:rsidR="0021263C" w:rsidRDefault="0021263C" w:rsidP="0021263C">
            <w:pPr>
              <w:pStyle w:val="BodyText"/>
              <w:rPr>
                <w:sz w:val="16"/>
                <w:szCs w:val="18"/>
              </w:rPr>
            </w:pPr>
            <w:r>
              <w:rPr>
                <w:sz w:val="16"/>
                <w:szCs w:val="18"/>
              </w:rPr>
              <w:t xml:space="preserve">Phone Number: </w:t>
            </w:r>
            <w:bookmarkStart w:id="22" w:name="Text19"/>
          </w:p>
        </w:tc>
        <w:bookmarkEnd w:id="22"/>
        <w:tc>
          <w:tcPr>
            <w:tcW w:w="2430" w:type="dxa"/>
            <w:gridSpan w:val="2"/>
            <w:shd w:val="clear" w:color="auto" w:fill="auto"/>
            <w:vAlign w:val="bottom"/>
          </w:tcPr>
          <w:p w14:paraId="73C5A017" w14:textId="77777777" w:rsidR="0021263C" w:rsidRDefault="0021263C">
            <w:pPr>
              <w:pStyle w:val="BodyText"/>
              <w:rPr>
                <w:sz w:val="16"/>
                <w:szCs w:val="18"/>
              </w:rPr>
            </w:pPr>
            <w:r>
              <w:rPr>
                <w:sz w:val="16"/>
                <w:szCs w:val="18"/>
              </w:rPr>
              <w:fldChar w:fldCharType="begin">
                <w:ffData>
                  <w:name w:val="Text1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21263C" w14:paraId="4D7ACD5E" w14:textId="77777777" w:rsidTr="0021263C">
        <w:trPr>
          <w:trHeight w:val="432"/>
        </w:trPr>
        <w:tc>
          <w:tcPr>
            <w:tcW w:w="6660" w:type="dxa"/>
            <w:gridSpan w:val="5"/>
            <w:shd w:val="clear" w:color="auto" w:fill="auto"/>
            <w:vAlign w:val="bottom"/>
          </w:tcPr>
          <w:p w14:paraId="09F6FBE1" w14:textId="77777777" w:rsidR="0021263C" w:rsidRDefault="0021263C">
            <w:pPr>
              <w:pStyle w:val="FieldText"/>
              <w:rPr>
                <w:b w:val="0"/>
                <w:sz w:val="16"/>
                <w:szCs w:val="18"/>
              </w:rPr>
            </w:pPr>
            <w:r>
              <w:rPr>
                <w:b w:val="0"/>
                <w:sz w:val="16"/>
                <w:szCs w:val="18"/>
              </w:rPr>
              <w:t>Signature:</w:t>
            </w:r>
          </w:p>
        </w:tc>
        <w:tc>
          <w:tcPr>
            <w:tcW w:w="810" w:type="dxa"/>
            <w:shd w:val="clear" w:color="auto" w:fill="auto"/>
            <w:vAlign w:val="bottom"/>
          </w:tcPr>
          <w:p w14:paraId="63299485" w14:textId="77777777" w:rsidR="0021263C" w:rsidRDefault="0021263C" w:rsidP="0021263C">
            <w:pPr>
              <w:pStyle w:val="FieldText"/>
              <w:rPr>
                <w:b w:val="0"/>
                <w:sz w:val="16"/>
                <w:szCs w:val="18"/>
              </w:rPr>
            </w:pPr>
            <w:r>
              <w:rPr>
                <w:b w:val="0"/>
                <w:sz w:val="16"/>
                <w:szCs w:val="18"/>
              </w:rPr>
              <w:t xml:space="preserve">Date:  </w:t>
            </w:r>
            <w:bookmarkStart w:id="23" w:name="Text20"/>
          </w:p>
        </w:tc>
        <w:bookmarkEnd w:id="23"/>
        <w:tc>
          <w:tcPr>
            <w:tcW w:w="2970" w:type="dxa"/>
            <w:gridSpan w:val="3"/>
            <w:shd w:val="clear" w:color="auto" w:fill="auto"/>
            <w:vAlign w:val="bottom"/>
          </w:tcPr>
          <w:p w14:paraId="4D338B7B" w14:textId="77777777" w:rsidR="0021263C" w:rsidRDefault="0021263C">
            <w:pPr>
              <w:pStyle w:val="FieldText"/>
              <w:rPr>
                <w:b w:val="0"/>
                <w:sz w:val="16"/>
                <w:szCs w:val="18"/>
              </w:rPr>
            </w:pPr>
            <w:r>
              <w:rPr>
                <w:b w:val="0"/>
                <w:sz w:val="16"/>
                <w:szCs w:val="18"/>
              </w:rPr>
              <w:fldChar w:fldCharType="begin">
                <w:ffData>
                  <w:name w:val="Text20"/>
                  <w:enabled/>
                  <w:calcOnExit w:val="0"/>
                  <w:textInput/>
                </w:ffData>
              </w:fldChar>
            </w:r>
            <w:r>
              <w:rPr>
                <w:b w:val="0"/>
                <w:sz w:val="16"/>
                <w:szCs w:val="18"/>
              </w:rPr>
              <w:instrText xml:space="preserve"> FORMTEXT </w:instrText>
            </w:r>
            <w:r>
              <w:rPr>
                <w:b w:val="0"/>
                <w:sz w:val="16"/>
                <w:szCs w:val="18"/>
              </w:rPr>
            </w:r>
            <w:r>
              <w:rPr>
                <w:b w:val="0"/>
                <w:sz w:val="16"/>
                <w:szCs w:val="18"/>
              </w:rPr>
              <w:fldChar w:fldCharType="separate"/>
            </w:r>
            <w:r>
              <w:rPr>
                <w:b w:val="0"/>
                <w:noProof/>
                <w:sz w:val="16"/>
                <w:szCs w:val="18"/>
              </w:rPr>
              <w:t> </w:t>
            </w:r>
            <w:r>
              <w:rPr>
                <w:b w:val="0"/>
                <w:noProof/>
                <w:sz w:val="16"/>
                <w:szCs w:val="18"/>
              </w:rPr>
              <w:t> </w:t>
            </w:r>
            <w:r>
              <w:rPr>
                <w:b w:val="0"/>
                <w:noProof/>
                <w:sz w:val="16"/>
                <w:szCs w:val="18"/>
              </w:rPr>
              <w:t> </w:t>
            </w:r>
            <w:r>
              <w:rPr>
                <w:b w:val="0"/>
                <w:noProof/>
                <w:sz w:val="16"/>
                <w:szCs w:val="18"/>
              </w:rPr>
              <w:t> </w:t>
            </w:r>
            <w:r>
              <w:rPr>
                <w:b w:val="0"/>
                <w:noProof/>
                <w:sz w:val="16"/>
                <w:szCs w:val="18"/>
              </w:rPr>
              <w:t> </w:t>
            </w:r>
            <w:r>
              <w:rPr>
                <w:b w:val="0"/>
                <w:sz w:val="16"/>
                <w:szCs w:val="18"/>
              </w:rPr>
              <w:fldChar w:fldCharType="end"/>
            </w:r>
          </w:p>
        </w:tc>
      </w:tr>
    </w:tbl>
    <w:p w14:paraId="7B256743" w14:textId="77777777" w:rsidR="00AC31FC" w:rsidRDefault="00AC31FC">
      <w:pPr>
        <w:rPr>
          <w:sz w:val="16"/>
          <w:szCs w:val="16"/>
        </w:rPr>
      </w:pP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0"/>
        <w:gridCol w:w="810"/>
        <w:gridCol w:w="3240"/>
        <w:gridCol w:w="639"/>
        <w:gridCol w:w="801"/>
        <w:gridCol w:w="810"/>
        <w:gridCol w:w="540"/>
        <w:gridCol w:w="1350"/>
        <w:gridCol w:w="1080"/>
      </w:tblGrid>
      <w:tr w:rsidR="00AC31FC" w:rsidRPr="00BC5820" w14:paraId="0226411D" w14:textId="77777777" w:rsidTr="00BC5820">
        <w:trPr>
          <w:trHeight w:hRule="exact" w:val="288"/>
        </w:trPr>
        <w:tc>
          <w:tcPr>
            <w:tcW w:w="10440" w:type="dxa"/>
            <w:gridSpan w:val="9"/>
            <w:shd w:val="clear" w:color="auto" w:fill="DBE5F1"/>
            <w:vAlign w:val="center"/>
          </w:tcPr>
          <w:p w14:paraId="64F7668E" w14:textId="77777777" w:rsidR="00AC31FC" w:rsidRPr="00BC5820" w:rsidRDefault="00AC31FC">
            <w:pPr>
              <w:pStyle w:val="Heading3"/>
              <w:rPr>
                <w:color w:val="auto"/>
              </w:rPr>
            </w:pPr>
            <w:r w:rsidRPr="00BC5820">
              <w:rPr>
                <w:b w:val="0"/>
                <w:i/>
                <w:color w:val="auto"/>
              </w:rPr>
              <w:t>Sandia use only</w:t>
            </w:r>
            <w:r w:rsidRPr="00BC5820">
              <w:rPr>
                <w:color w:val="auto"/>
              </w:rPr>
              <w:t xml:space="preserve">     Sandia Management Authorization</w:t>
            </w:r>
          </w:p>
        </w:tc>
      </w:tr>
      <w:tr w:rsidR="0021263C" w14:paraId="53624C55" w14:textId="77777777" w:rsidTr="0021263C">
        <w:trPr>
          <w:trHeight w:val="432"/>
        </w:trPr>
        <w:tc>
          <w:tcPr>
            <w:tcW w:w="1170" w:type="dxa"/>
            <w:shd w:val="clear" w:color="auto" w:fill="auto"/>
            <w:vAlign w:val="bottom"/>
          </w:tcPr>
          <w:p w14:paraId="109C9BC0" w14:textId="77777777" w:rsidR="0021263C" w:rsidRDefault="0021263C">
            <w:pPr>
              <w:pStyle w:val="BodyText"/>
              <w:rPr>
                <w:sz w:val="18"/>
                <w:szCs w:val="18"/>
              </w:rPr>
            </w:pPr>
            <w:r>
              <w:rPr>
                <w:sz w:val="16"/>
                <w:szCs w:val="18"/>
              </w:rPr>
              <w:t>Last Name</w:t>
            </w:r>
            <w:r>
              <w:rPr>
                <w:sz w:val="18"/>
                <w:szCs w:val="18"/>
              </w:rPr>
              <w:t>:</w:t>
            </w:r>
          </w:p>
        </w:tc>
        <w:tc>
          <w:tcPr>
            <w:tcW w:w="4050" w:type="dxa"/>
            <w:gridSpan w:val="2"/>
            <w:shd w:val="clear" w:color="auto" w:fill="auto"/>
            <w:vAlign w:val="bottom"/>
          </w:tcPr>
          <w:p w14:paraId="630FE0A7" w14:textId="77777777" w:rsidR="0021263C" w:rsidRDefault="0021263C">
            <w:pPr>
              <w:pStyle w:val="FieldText"/>
              <w:rPr>
                <w:b w:val="0"/>
              </w:rPr>
            </w:pPr>
            <w:r>
              <w:rPr>
                <w:b w:val="0"/>
              </w:rPr>
              <w:fldChar w:fldCharType="begin">
                <w:ffData>
                  <w:name w:val="Text21"/>
                  <w:enabled/>
                  <w:calcOnExit w:val="0"/>
                  <w:textInput/>
                </w:ffData>
              </w:fldChar>
            </w:r>
            <w:bookmarkStart w:id="24" w:name="Text2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4"/>
          </w:p>
        </w:tc>
        <w:tc>
          <w:tcPr>
            <w:tcW w:w="639" w:type="dxa"/>
            <w:shd w:val="clear" w:color="auto" w:fill="auto"/>
            <w:vAlign w:val="bottom"/>
          </w:tcPr>
          <w:p w14:paraId="732A5795" w14:textId="77777777" w:rsidR="0021263C" w:rsidRDefault="0021263C" w:rsidP="0021263C">
            <w:pPr>
              <w:pStyle w:val="FieldText"/>
              <w:rPr>
                <w:b w:val="0"/>
              </w:rPr>
            </w:pPr>
            <w:r>
              <w:rPr>
                <w:b w:val="0"/>
              </w:rPr>
              <w:t xml:space="preserve">First: </w:t>
            </w:r>
            <w:bookmarkStart w:id="25" w:name="Text22"/>
          </w:p>
        </w:tc>
        <w:bookmarkEnd w:id="25"/>
        <w:tc>
          <w:tcPr>
            <w:tcW w:w="3501" w:type="dxa"/>
            <w:gridSpan w:val="4"/>
            <w:shd w:val="clear" w:color="auto" w:fill="auto"/>
            <w:vAlign w:val="bottom"/>
          </w:tcPr>
          <w:p w14:paraId="3A6EE511" w14:textId="77777777" w:rsidR="0021263C" w:rsidRDefault="0021263C">
            <w:pPr>
              <w:pStyle w:val="FieldText"/>
              <w:rPr>
                <w:b w:val="0"/>
              </w:rPr>
            </w:pPr>
            <w:r>
              <w:rPr>
                <w:b w:val="0"/>
              </w:rPr>
              <w:fldChar w:fldCharType="begin">
                <w:ffData>
                  <w:name w:val="Text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080" w:type="dxa"/>
            <w:shd w:val="clear" w:color="auto" w:fill="auto"/>
            <w:vAlign w:val="bottom"/>
          </w:tcPr>
          <w:p w14:paraId="4B56936B" w14:textId="77777777" w:rsidR="0021263C" w:rsidRDefault="0021263C">
            <w:pPr>
              <w:pStyle w:val="FieldText"/>
              <w:rPr>
                <w:b w:val="0"/>
              </w:rPr>
            </w:pPr>
            <w:r>
              <w:rPr>
                <w:b w:val="0"/>
              </w:rPr>
              <w:t xml:space="preserve">MI: </w:t>
            </w:r>
            <w:r>
              <w:rPr>
                <w:b w:val="0"/>
              </w:rPr>
              <w:fldChar w:fldCharType="begin">
                <w:ffData>
                  <w:name w:val="Text23"/>
                  <w:enabled/>
                  <w:calcOnExit w:val="0"/>
                  <w:textInput/>
                </w:ffData>
              </w:fldChar>
            </w:r>
            <w:bookmarkStart w:id="26" w:name="Text2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6"/>
          </w:p>
        </w:tc>
      </w:tr>
      <w:tr w:rsidR="0021263C" w14:paraId="732DE02A" w14:textId="77777777" w:rsidTr="0021263C">
        <w:trPr>
          <w:trHeight w:val="288"/>
        </w:trPr>
        <w:tc>
          <w:tcPr>
            <w:tcW w:w="1980" w:type="dxa"/>
            <w:gridSpan w:val="2"/>
            <w:shd w:val="clear" w:color="auto" w:fill="auto"/>
            <w:vAlign w:val="bottom"/>
          </w:tcPr>
          <w:p w14:paraId="7D173842" w14:textId="77777777" w:rsidR="0021263C" w:rsidRDefault="0021263C" w:rsidP="0021263C">
            <w:pPr>
              <w:pStyle w:val="BodyText"/>
              <w:rPr>
                <w:sz w:val="16"/>
                <w:szCs w:val="18"/>
              </w:rPr>
            </w:pPr>
            <w:r>
              <w:rPr>
                <w:sz w:val="16"/>
                <w:szCs w:val="18"/>
              </w:rPr>
              <w:t xml:space="preserve"> Organization Number:  </w:t>
            </w:r>
            <w:bookmarkStart w:id="27" w:name="Text24"/>
          </w:p>
        </w:tc>
        <w:bookmarkEnd w:id="27"/>
        <w:tc>
          <w:tcPr>
            <w:tcW w:w="4680" w:type="dxa"/>
            <w:gridSpan w:val="3"/>
            <w:shd w:val="clear" w:color="auto" w:fill="auto"/>
            <w:vAlign w:val="bottom"/>
          </w:tcPr>
          <w:p w14:paraId="7ED644F1" w14:textId="77777777" w:rsidR="0021263C" w:rsidRDefault="0021263C">
            <w:pPr>
              <w:pStyle w:val="BodyText"/>
              <w:rPr>
                <w:sz w:val="16"/>
                <w:szCs w:val="18"/>
              </w:rPr>
            </w:pPr>
            <w:r>
              <w:rPr>
                <w:sz w:val="16"/>
                <w:szCs w:val="18"/>
              </w:rPr>
              <w:fldChar w:fldCharType="begin">
                <w:ffData>
                  <w:name w:val="Text2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350" w:type="dxa"/>
            <w:gridSpan w:val="2"/>
            <w:shd w:val="clear" w:color="auto" w:fill="auto"/>
            <w:vAlign w:val="bottom"/>
          </w:tcPr>
          <w:p w14:paraId="7D1FD340" w14:textId="77777777" w:rsidR="0021263C" w:rsidRDefault="0021263C" w:rsidP="0021263C">
            <w:pPr>
              <w:pStyle w:val="BodyText"/>
              <w:rPr>
                <w:sz w:val="16"/>
                <w:szCs w:val="18"/>
              </w:rPr>
            </w:pPr>
            <w:r>
              <w:rPr>
                <w:sz w:val="16"/>
                <w:szCs w:val="18"/>
              </w:rPr>
              <w:t xml:space="preserve">Phone Number: </w:t>
            </w:r>
            <w:bookmarkStart w:id="28" w:name="Text25"/>
          </w:p>
        </w:tc>
        <w:bookmarkEnd w:id="28"/>
        <w:tc>
          <w:tcPr>
            <w:tcW w:w="2430" w:type="dxa"/>
            <w:gridSpan w:val="2"/>
            <w:shd w:val="clear" w:color="auto" w:fill="auto"/>
            <w:vAlign w:val="bottom"/>
          </w:tcPr>
          <w:p w14:paraId="48F82846" w14:textId="77777777" w:rsidR="0021263C" w:rsidRDefault="0021263C">
            <w:pPr>
              <w:pStyle w:val="BodyText"/>
              <w:rPr>
                <w:sz w:val="16"/>
                <w:szCs w:val="18"/>
              </w:rPr>
            </w:pPr>
            <w:r>
              <w:rPr>
                <w:sz w:val="16"/>
                <w:szCs w:val="18"/>
              </w:rPr>
              <w:fldChar w:fldCharType="begin">
                <w:ffData>
                  <w:name w:val="Text2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21263C" w14:paraId="4CD3453D" w14:textId="77777777" w:rsidTr="0021263C">
        <w:trPr>
          <w:trHeight w:val="432"/>
        </w:trPr>
        <w:tc>
          <w:tcPr>
            <w:tcW w:w="6660" w:type="dxa"/>
            <w:gridSpan w:val="5"/>
            <w:shd w:val="clear" w:color="auto" w:fill="auto"/>
            <w:vAlign w:val="bottom"/>
          </w:tcPr>
          <w:p w14:paraId="41FDAA30" w14:textId="77777777" w:rsidR="0021263C" w:rsidRDefault="0021263C">
            <w:pPr>
              <w:pStyle w:val="FieldText"/>
              <w:rPr>
                <w:b w:val="0"/>
                <w:sz w:val="16"/>
                <w:szCs w:val="18"/>
              </w:rPr>
            </w:pPr>
            <w:r>
              <w:rPr>
                <w:b w:val="0"/>
                <w:sz w:val="16"/>
                <w:szCs w:val="18"/>
              </w:rPr>
              <w:t>Signature:</w:t>
            </w:r>
          </w:p>
        </w:tc>
        <w:tc>
          <w:tcPr>
            <w:tcW w:w="810" w:type="dxa"/>
            <w:shd w:val="clear" w:color="auto" w:fill="auto"/>
            <w:vAlign w:val="bottom"/>
          </w:tcPr>
          <w:p w14:paraId="3B76C1E3" w14:textId="77777777" w:rsidR="0021263C" w:rsidRDefault="0021263C" w:rsidP="0021263C">
            <w:pPr>
              <w:pStyle w:val="FieldText"/>
              <w:rPr>
                <w:b w:val="0"/>
                <w:sz w:val="16"/>
                <w:szCs w:val="18"/>
              </w:rPr>
            </w:pPr>
            <w:r>
              <w:rPr>
                <w:b w:val="0"/>
                <w:sz w:val="16"/>
                <w:szCs w:val="18"/>
              </w:rPr>
              <w:t xml:space="preserve">Date:  </w:t>
            </w:r>
            <w:bookmarkStart w:id="29" w:name="Text26"/>
          </w:p>
        </w:tc>
        <w:bookmarkEnd w:id="29"/>
        <w:tc>
          <w:tcPr>
            <w:tcW w:w="2970" w:type="dxa"/>
            <w:gridSpan w:val="3"/>
            <w:shd w:val="clear" w:color="auto" w:fill="auto"/>
            <w:vAlign w:val="bottom"/>
          </w:tcPr>
          <w:p w14:paraId="55F9021F" w14:textId="77777777" w:rsidR="0021263C" w:rsidRDefault="0021263C">
            <w:pPr>
              <w:pStyle w:val="FieldText"/>
              <w:rPr>
                <w:b w:val="0"/>
                <w:sz w:val="16"/>
                <w:szCs w:val="18"/>
              </w:rPr>
            </w:pPr>
            <w:r>
              <w:rPr>
                <w:b w:val="0"/>
                <w:sz w:val="16"/>
                <w:szCs w:val="18"/>
              </w:rPr>
              <w:fldChar w:fldCharType="begin">
                <w:ffData>
                  <w:name w:val="Text26"/>
                  <w:enabled/>
                  <w:calcOnExit w:val="0"/>
                  <w:textInput/>
                </w:ffData>
              </w:fldChar>
            </w:r>
            <w:r>
              <w:rPr>
                <w:b w:val="0"/>
                <w:sz w:val="16"/>
                <w:szCs w:val="18"/>
              </w:rPr>
              <w:instrText xml:space="preserve"> FORMTEXT </w:instrText>
            </w:r>
            <w:r>
              <w:rPr>
                <w:b w:val="0"/>
                <w:sz w:val="16"/>
                <w:szCs w:val="18"/>
              </w:rPr>
            </w:r>
            <w:r>
              <w:rPr>
                <w:b w:val="0"/>
                <w:sz w:val="16"/>
                <w:szCs w:val="18"/>
              </w:rPr>
              <w:fldChar w:fldCharType="separate"/>
            </w:r>
            <w:r>
              <w:rPr>
                <w:b w:val="0"/>
                <w:noProof/>
                <w:sz w:val="16"/>
                <w:szCs w:val="18"/>
              </w:rPr>
              <w:t> </w:t>
            </w:r>
            <w:r>
              <w:rPr>
                <w:b w:val="0"/>
                <w:noProof/>
                <w:sz w:val="16"/>
                <w:szCs w:val="18"/>
              </w:rPr>
              <w:t> </w:t>
            </w:r>
            <w:r>
              <w:rPr>
                <w:b w:val="0"/>
                <w:noProof/>
                <w:sz w:val="16"/>
                <w:szCs w:val="18"/>
              </w:rPr>
              <w:t> </w:t>
            </w:r>
            <w:r>
              <w:rPr>
                <w:b w:val="0"/>
                <w:noProof/>
                <w:sz w:val="16"/>
                <w:szCs w:val="18"/>
              </w:rPr>
              <w:t> </w:t>
            </w:r>
            <w:r>
              <w:rPr>
                <w:b w:val="0"/>
                <w:noProof/>
                <w:sz w:val="16"/>
                <w:szCs w:val="18"/>
              </w:rPr>
              <w:t> </w:t>
            </w:r>
            <w:r>
              <w:rPr>
                <w:b w:val="0"/>
                <w:sz w:val="16"/>
                <w:szCs w:val="18"/>
              </w:rPr>
              <w:fldChar w:fldCharType="end"/>
            </w:r>
          </w:p>
        </w:tc>
      </w:tr>
    </w:tbl>
    <w:p w14:paraId="6014172A" w14:textId="77777777" w:rsidR="00AC31FC" w:rsidRDefault="00AC31FC" w:rsidP="00256CC8"/>
    <w:sectPr w:rsidR="00AC31FC" w:rsidSect="005A40CD">
      <w:type w:val="continuous"/>
      <w:pgSz w:w="12240" w:h="15840" w:code="1"/>
      <w:pgMar w:top="1080" w:right="1008" w:bottom="1080" w:left="1008"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E5FC" w14:textId="77777777" w:rsidR="00162661" w:rsidRDefault="00162661">
      <w:r>
        <w:separator/>
      </w:r>
    </w:p>
  </w:endnote>
  <w:endnote w:type="continuationSeparator" w:id="0">
    <w:p w14:paraId="4FEC12E7" w14:textId="77777777" w:rsidR="00162661" w:rsidRDefault="0016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B675" w14:textId="77777777" w:rsidR="000A5D35" w:rsidRDefault="000A5D35">
    <w:pPr>
      <w:pStyle w:val="Footer"/>
      <w:jc w:val="center"/>
    </w:pPr>
    <w:r>
      <w:t xml:space="preserve">Page </w:t>
    </w:r>
    <w:r w:rsidR="005D6EE9">
      <w:fldChar w:fldCharType="begin"/>
    </w:r>
    <w:r w:rsidR="005D6EE9">
      <w:instrText xml:space="preserve"> PAGE </w:instrText>
    </w:r>
    <w:r w:rsidR="005D6EE9">
      <w:fldChar w:fldCharType="separate"/>
    </w:r>
    <w:r w:rsidR="000F02ED">
      <w:rPr>
        <w:noProof/>
      </w:rPr>
      <w:t>2</w:t>
    </w:r>
    <w:r w:rsidR="005D6EE9">
      <w:fldChar w:fldCharType="end"/>
    </w:r>
    <w:r>
      <w:t xml:space="preserve"> of </w:t>
    </w:r>
    <w:fldSimple w:instr=" NUMPAGES ">
      <w:r w:rsidR="000F02E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88B4" w14:textId="77777777" w:rsidR="00162661" w:rsidRDefault="00162661">
      <w:r>
        <w:separator/>
      </w:r>
    </w:p>
  </w:footnote>
  <w:footnote w:type="continuationSeparator" w:id="0">
    <w:p w14:paraId="72D99049" w14:textId="77777777" w:rsidR="00162661" w:rsidRDefault="0016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A70" w14:textId="34826449" w:rsidR="000A52B0" w:rsidRDefault="000A52B0" w:rsidP="000A52B0">
    <w:pPr>
      <w:jc w:val="right"/>
      <w:rPr>
        <w:sz w:val="12"/>
      </w:rPr>
    </w:pPr>
    <w:r>
      <w:rPr>
        <w:noProof/>
        <w:sz w:val="12"/>
      </w:rPr>
      <w:drawing>
        <wp:inline distT="0" distB="0" distL="0" distR="0" wp14:anchorId="094E1D3D" wp14:editId="5D657D45">
          <wp:extent cx="1801368" cy="274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1368" cy="274320"/>
                  </a:xfrm>
                  <a:prstGeom prst="rect">
                    <a:avLst/>
                  </a:prstGeom>
                </pic:spPr>
              </pic:pic>
            </a:graphicData>
          </a:graphic>
        </wp:inline>
      </w:drawing>
    </w:r>
  </w:p>
  <w:p w14:paraId="242E5D2F" w14:textId="661F75EE" w:rsidR="00707293" w:rsidRDefault="000A5D35" w:rsidP="00D66359">
    <w:pPr>
      <w:rPr>
        <w:sz w:val="12"/>
      </w:rPr>
    </w:pPr>
    <w:r>
      <w:rPr>
        <w:sz w:val="12"/>
      </w:rPr>
      <w:t>S</w:t>
    </w:r>
    <w:r w:rsidR="00707293">
      <w:rPr>
        <w:sz w:val="12"/>
      </w:rPr>
      <w:t xml:space="preserve">A 2712-CVC </w:t>
    </w:r>
    <w:r>
      <w:rPr>
        <w:sz w:val="12"/>
      </w:rPr>
      <w:t>(</w:t>
    </w:r>
    <w:r w:rsidR="000A52B0">
      <w:rPr>
        <w:sz w:val="12"/>
      </w:rPr>
      <w:t>0</w:t>
    </w:r>
    <w:r w:rsidR="0032728D">
      <w:rPr>
        <w:sz w:val="12"/>
      </w:rPr>
      <w:t>4</w:t>
    </w:r>
    <w:r w:rsidR="00A6453F">
      <w:rPr>
        <w:sz w:val="12"/>
      </w:rPr>
      <w:t>-20</w:t>
    </w:r>
    <w:r w:rsidR="000A52B0">
      <w:rPr>
        <w:sz w:val="12"/>
      </w:rPr>
      <w:t>23</w:t>
    </w:r>
    <w:r>
      <w:rPr>
        <w:sz w:val="12"/>
      </w:rPr>
      <w:t xml:space="preserve">) </w:t>
    </w:r>
  </w:p>
  <w:p w14:paraId="21B9908B" w14:textId="2AD5B7CA" w:rsidR="000A5D35" w:rsidRDefault="000A5D35" w:rsidP="00D66359">
    <w:r>
      <w:rPr>
        <w:sz w:val="8"/>
        <w:szCs w:val="8"/>
      </w:rPr>
      <w:t>Supersedes (</w:t>
    </w:r>
    <w:r w:rsidR="000A52B0">
      <w:rPr>
        <w:sz w:val="8"/>
        <w:szCs w:val="8"/>
      </w:rPr>
      <w:t>03</w:t>
    </w:r>
    <w:r w:rsidR="00A6453F">
      <w:rPr>
        <w:sz w:val="8"/>
        <w:szCs w:val="8"/>
      </w:rPr>
      <w:t>-201</w:t>
    </w:r>
    <w:r w:rsidR="000A52B0">
      <w:rPr>
        <w:sz w:val="8"/>
        <w:szCs w:val="8"/>
      </w:rPr>
      <w:t>9</w:t>
    </w:r>
    <w:r w:rsidR="00707293">
      <w:rPr>
        <w:sz w:val="8"/>
        <w:szCs w:val="8"/>
      </w:rPr>
      <w:t>) I</w:t>
    </w:r>
    <w:r>
      <w:rPr>
        <w:sz w:val="8"/>
        <w:szCs w:val="8"/>
      </w:rPr>
      <w:t>ssue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41580"/>
    <w:multiLevelType w:val="hybridMultilevel"/>
    <w:tmpl w:val="E53CC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0480E"/>
    <w:multiLevelType w:val="hybridMultilevel"/>
    <w:tmpl w:val="0ABC1E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243EEC"/>
    <w:multiLevelType w:val="hybridMultilevel"/>
    <w:tmpl w:val="412226FE"/>
    <w:lvl w:ilvl="0" w:tplc="31FE6A28">
      <w:start w:val="1"/>
      <w:numFmt w:val="bullet"/>
      <w:lvlText w:val=""/>
      <w:lvlJc w:val="left"/>
      <w:pPr>
        <w:tabs>
          <w:tab w:val="num" w:pos="288"/>
        </w:tabs>
        <w:ind w:left="288" w:hanging="360"/>
      </w:pPr>
      <w:rPr>
        <w:rFonts w:ascii="Symbol" w:hAnsi="Symbol" w:hint="default"/>
      </w:rPr>
    </w:lvl>
    <w:lvl w:ilvl="1" w:tplc="04090001">
      <w:start w:val="1"/>
      <w:numFmt w:val="bullet"/>
      <w:lvlText w:val=""/>
      <w:lvlJc w:val="left"/>
      <w:pPr>
        <w:tabs>
          <w:tab w:val="num" w:pos="1008"/>
        </w:tabs>
        <w:ind w:left="1008" w:hanging="360"/>
      </w:pPr>
      <w:rPr>
        <w:rFonts w:ascii="Symbol" w:hAnsi="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3" w15:restartNumberingAfterBreak="0">
    <w:nsid w:val="56013304"/>
    <w:multiLevelType w:val="hybridMultilevel"/>
    <w:tmpl w:val="D8886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FC"/>
    <w:rsid w:val="000A52B0"/>
    <w:rsid w:val="000A5D35"/>
    <w:rsid w:val="000D19D9"/>
    <w:rsid w:val="000F02ED"/>
    <w:rsid w:val="00160B7F"/>
    <w:rsid w:val="00162661"/>
    <w:rsid w:val="00182E4B"/>
    <w:rsid w:val="00211140"/>
    <w:rsid w:val="0021263C"/>
    <w:rsid w:val="00256CC8"/>
    <w:rsid w:val="00277E12"/>
    <w:rsid w:val="0028505D"/>
    <w:rsid w:val="0032728D"/>
    <w:rsid w:val="00361ADB"/>
    <w:rsid w:val="003B6D89"/>
    <w:rsid w:val="003D48AA"/>
    <w:rsid w:val="003E584F"/>
    <w:rsid w:val="003F5235"/>
    <w:rsid w:val="00403DAE"/>
    <w:rsid w:val="0045105F"/>
    <w:rsid w:val="004D33DC"/>
    <w:rsid w:val="005A40CD"/>
    <w:rsid w:val="005B15F1"/>
    <w:rsid w:val="005B2CF7"/>
    <w:rsid w:val="005D6EE9"/>
    <w:rsid w:val="00651800"/>
    <w:rsid w:val="00656C06"/>
    <w:rsid w:val="00660FD9"/>
    <w:rsid w:val="00663F4B"/>
    <w:rsid w:val="00707293"/>
    <w:rsid w:val="00726650"/>
    <w:rsid w:val="00746657"/>
    <w:rsid w:val="00752114"/>
    <w:rsid w:val="00761560"/>
    <w:rsid w:val="00793A51"/>
    <w:rsid w:val="0079514D"/>
    <w:rsid w:val="00814B0D"/>
    <w:rsid w:val="00817FA6"/>
    <w:rsid w:val="00823D69"/>
    <w:rsid w:val="008F166E"/>
    <w:rsid w:val="0092451D"/>
    <w:rsid w:val="00941F5B"/>
    <w:rsid w:val="009609E1"/>
    <w:rsid w:val="0098734F"/>
    <w:rsid w:val="00996941"/>
    <w:rsid w:val="009D062B"/>
    <w:rsid w:val="00A32635"/>
    <w:rsid w:val="00A3396D"/>
    <w:rsid w:val="00A55A43"/>
    <w:rsid w:val="00A6453F"/>
    <w:rsid w:val="00AC31FC"/>
    <w:rsid w:val="00AF4185"/>
    <w:rsid w:val="00AF6408"/>
    <w:rsid w:val="00B47804"/>
    <w:rsid w:val="00B51BCE"/>
    <w:rsid w:val="00B60902"/>
    <w:rsid w:val="00B87A1C"/>
    <w:rsid w:val="00BB340B"/>
    <w:rsid w:val="00BC5709"/>
    <w:rsid w:val="00BC5820"/>
    <w:rsid w:val="00BD50CA"/>
    <w:rsid w:val="00C044BE"/>
    <w:rsid w:val="00C81ACC"/>
    <w:rsid w:val="00C9188D"/>
    <w:rsid w:val="00CB6AAE"/>
    <w:rsid w:val="00CD4740"/>
    <w:rsid w:val="00D14DAD"/>
    <w:rsid w:val="00D47CB2"/>
    <w:rsid w:val="00D66359"/>
    <w:rsid w:val="00D834BC"/>
    <w:rsid w:val="00EA67CC"/>
    <w:rsid w:val="00F0020A"/>
    <w:rsid w:val="00F3648C"/>
    <w:rsid w:val="00F457B6"/>
    <w:rsid w:val="00F46EFA"/>
    <w:rsid w:val="00F52C33"/>
    <w:rsid w:val="00F87EA3"/>
    <w:rsid w:val="00FA76F3"/>
    <w:rsid w:val="00FE50F3"/>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F0EE78D"/>
  <w15:docId w15:val="{CB94D686-6B7A-44D6-A29D-7584BC9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0CD"/>
    <w:rPr>
      <w:rFonts w:ascii="Arial" w:hAnsi="Arial"/>
      <w:sz w:val="24"/>
      <w:szCs w:val="24"/>
    </w:rPr>
  </w:style>
  <w:style w:type="paragraph" w:styleId="Heading1">
    <w:name w:val="heading 1"/>
    <w:basedOn w:val="Normal"/>
    <w:next w:val="Normal"/>
    <w:qFormat/>
    <w:rsid w:val="005A40CD"/>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5A40CD"/>
    <w:pPr>
      <w:tabs>
        <w:tab w:val="left" w:pos="7185"/>
      </w:tabs>
      <w:spacing w:after="60"/>
      <w:ind w:left="-432"/>
      <w:outlineLvl w:val="1"/>
    </w:pPr>
    <w:rPr>
      <w:b/>
    </w:rPr>
  </w:style>
  <w:style w:type="paragraph" w:styleId="Heading3">
    <w:name w:val="heading 3"/>
    <w:basedOn w:val="Normal"/>
    <w:next w:val="Normal"/>
    <w:qFormat/>
    <w:rsid w:val="005A40CD"/>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0CD"/>
    <w:rPr>
      <w:rFonts w:ascii="Tahoma" w:hAnsi="Tahoma" w:cs="Tahoma"/>
      <w:sz w:val="16"/>
      <w:szCs w:val="16"/>
    </w:rPr>
  </w:style>
  <w:style w:type="character" w:styleId="Hyperlink">
    <w:name w:val="Hyperlink"/>
    <w:rsid w:val="005A40CD"/>
    <w:rPr>
      <w:color w:val="0000FF"/>
      <w:u w:val="single"/>
    </w:rPr>
  </w:style>
  <w:style w:type="paragraph" w:styleId="BodyText">
    <w:name w:val="Body Text"/>
    <w:basedOn w:val="Normal"/>
    <w:link w:val="BodyTextChar"/>
    <w:rsid w:val="005A40CD"/>
    <w:rPr>
      <w:sz w:val="19"/>
      <w:szCs w:val="19"/>
    </w:rPr>
  </w:style>
  <w:style w:type="character" w:customStyle="1" w:styleId="BodyTextChar">
    <w:name w:val="Body Text Char"/>
    <w:link w:val="BodyText"/>
    <w:rsid w:val="005A40CD"/>
    <w:rPr>
      <w:rFonts w:ascii="Arial" w:hAnsi="Arial"/>
      <w:sz w:val="19"/>
      <w:szCs w:val="19"/>
      <w:lang w:val="en-US" w:eastAsia="en-US" w:bidi="ar-SA"/>
    </w:rPr>
  </w:style>
  <w:style w:type="paragraph" w:styleId="BodyText2">
    <w:name w:val="Body Text 2"/>
    <w:basedOn w:val="Normal"/>
    <w:rsid w:val="005A40CD"/>
    <w:pPr>
      <w:tabs>
        <w:tab w:val="left" w:pos="1143"/>
        <w:tab w:val="left" w:pos="3600"/>
        <w:tab w:val="left" w:pos="7200"/>
      </w:tabs>
    </w:pPr>
    <w:rPr>
      <w:i/>
      <w:sz w:val="16"/>
      <w:szCs w:val="16"/>
    </w:rPr>
  </w:style>
  <w:style w:type="paragraph" w:styleId="BodyText3">
    <w:name w:val="Body Text 3"/>
    <w:basedOn w:val="Normal"/>
    <w:rsid w:val="005A40CD"/>
    <w:pPr>
      <w:jc w:val="center"/>
    </w:pPr>
    <w:rPr>
      <w:sz w:val="16"/>
      <w:szCs w:val="16"/>
    </w:rPr>
  </w:style>
  <w:style w:type="paragraph" w:customStyle="1" w:styleId="Checkbox">
    <w:name w:val="Checkbox"/>
    <w:basedOn w:val="Normal"/>
    <w:next w:val="Normal"/>
    <w:rsid w:val="005A40CD"/>
    <w:pPr>
      <w:jc w:val="center"/>
    </w:pPr>
    <w:rPr>
      <w:sz w:val="19"/>
      <w:szCs w:val="19"/>
    </w:rPr>
  </w:style>
  <w:style w:type="paragraph" w:customStyle="1" w:styleId="FieldText">
    <w:name w:val="Field Text"/>
    <w:basedOn w:val="BodyText"/>
    <w:next w:val="Normal"/>
    <w:link w:val="FieldTextChar"/>
    <w:rsid w:val="005A40CD"/>
    <w:rPr>
      <w:b/>
    </w:rPr>
  </w:style>
  <w:style w:type="character" w:customStyle="1" w:styleId="FieldTextChar">
    <w:name w:val="Field Text Char"/>
    <w:link w:val="FieldText"/>
    <w:rsid w:val="005A40CD"/>
    <w:rPr>
      <w:rFonts w:ascii="Arial" w:hAnsi="Arial"/>
      <w:b/>
      <w:sz w:val="19"/>
      <w:szCs w:val="19"/>
      <w:lang w:val="en-US" w:eastAsia="en-US" w:bidi="ar-SA"/>
    </w:rPr>
  </w:style>
  <w:style w:type="paragraph" w:customStyle="1" w:styleId="BodyText4">
    <w:name w:val="Body Text 4"/>
    <w:basedOn w:val="Normal"/>
    <w:next w:val="Normal"/>
    <w:rsid w:val="005A40CD"/>
    <w:pPr>
      <w:spacing w:after="120"/>
    </w:pPr>
    <w:rPr>
      <w:i/>
      <w:sz w:val="20"/>
      <w:szCs w:val="20"/>
    </w:rPr>
  </w:style>
  <w:style w:type="table" w:styleId="TableGrid">
    <w:name w:val="Table Grid"/>
    <w:basedOn w:val="TableNormal"/>
    <w:rsid w:val="005A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40CD"/>
    <w:pPr>
      <w:tabs>
        <w:tab w:val="center" w:pos="4320"/>
        <w:tab w:val="right" w:pos="8640"/>
      </w:tabs>
    </w:pPr>
  </w:style>
  <w:style w:type="paragraph" w:styleId="Footer">
    <w:name w:val="footer"/>
    <w:basedOn w:val="Normal"/>
    <w:rsid w:val="005A40CD"/>
    <w:pPr>
      <w:tabs>
        <w:tab w:val="center" w:pos="4320"/>
        <w:tab w:val="right" w:pos="8640"/>
      </w:tabs>
    </w:pPr>
  </w:style>
  <w:style w:type="character" w:styleId="FollowedHyperlink">
    <w:name w:val="FollowedHyperlink"/>
    <w:rsid w:val="005A40CD"/>
    <w:rPr>
      <w:color w:val="800080"/>
      <w:u w:val="single"/>
    </w:rPr>
  </w:style>
  <w:style w:type="character" w:styleId="CommentReference">
    <w:name w:val="annotation reference"/>
    <w:semiHidden/>
    <w:rsid w:val="005A40CD"/>
    <w:rPr>
      <w:sz w:val="16"/>
      <w:szCs w:val="16"/>
    </w:rPr>
  </w:style>
  <w:style w:type="paragraph" w:styleId="CommentText">
    <w:name w:val="annotation text"/>
    <w:basedOn w:val="Normal"/>
    <w:semiHidden/>
    <w:rsid w:val="005A40CD"/>
    <w:rPr>
      <w:sz w:val="20"/>
      <w:szCs w:val="20"/>
    </w:rPr>
  </w:style>
  <w:style w:type="paragraph" w:styleId="CommentSubject">
    <w:name w:val="annotation subject"/>
    <w:basedOn w:val="CommentText"/>
    <w:next w:val="CommentText"/>
    <w:semiHidden/>
    <w:rsid w:val="005A40CD"/>
    <w:rPr>
      <w:b/>
      <w:bCs/>
    </w:rPr>
  </w:style>
  <w:style w:type="character" w:styleId="PageNumber">
    <w:name w:val="page number"/>
    <w:basedOn w:val="DefaultParagraphFont"/>
    <w:rsid w:val="005A40CD"/>
  </w:style>
  <w:style w:type="paragraph" w:styleId="Revision">
    <w:name w:val="Revision"/>
    <w:hidden/>
    <w:uiPriority w:val="99"/>
    <w:semiHidden/>
    <w:rsid w:val="00B51B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766">
      <w:bodyDiv w:val="1"/>
      <w:marLeft w:val="0"/>
      <w:marRight w:val="0"/>
      <w:marTop w:val="0"/>
      <w:marBottom w:val="0"/>
      <w:divBdr>
        <w:top w:val="none" w:sz="0" w:space="0" w:color="auto"/>
        <w:left w:val="none" w:sz="0" w:space="0" w:color="auto"/>
        <w:bottom w:val="none" w:sz="0" w:space="0" w:color="auto"/>
        <w:right w:val="none" w:sz="0" w:space="0" w:color="auto"/>
      </w:divBdr>
    </w:div>
    <w:div w:id="283659100">
      <w:bodyDiv w:val="1"/>
      <w:marLeft w:val="0"/>
      <w:marRight w:val="0"/>
      <w:marTop w:val="0"/>
      <w:marBottom w:val="0"/>
      <w:divBdr>
        <w:top w:val="none" w:sz="0" w:space="0" w:color="auto"/>
        <w:left w:val="none" w:sz="0" w:space="0" w:color="auto"/>
        <w:bottom w:val="none" w:sz="0" w:space="0" w:color="auto"/>
        <w:right w:val="none" w:sz="0" w:space="0" w:color="auto"/>
      </w:divBdr>
    </w:div>
    <w:div w:id="16612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ho.ran.sandia.gov/"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koho.ran.sandi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jclayt\LOCALS~1\Temp\TCD94.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E88804FBDD9C47A96FE95CEE1D4088" ma:contentTypeVersion="10" ma:contentTypeDescription="Create a new document." ma:contentTypeScope="" ma:versionID="364e3b070d7e1cd22289509b43923190">
  <xsd:schema xmlns:xsd="http://www.w3.org/2001/XMLSchema" xmlns:xs="http://www.w3.org/2001/XMLSchema" xmlns:p="http://schemas.microsoft.com/office/2006/metadata/properties" xmlns:ns2="3a038a29-d6c7-459c-abda-b138a83c0e4e" xmlns:ns3="df5663ed-bb78-4aae-83e7-3aa1ec14f3bf" targetNamespace="http://schemas.microsoft.com/office/2006/metadata/properties" ma:root="true" ma:fieldsID="a68a387dd5954e9c694ad4a1b85abd34" ns2:_="" ns3:_="">
    <xsd:import namespace="3a038a29-d6c7-459c-abda-b138a83c0e4e"/>
    <xsd:import namespace="df5663ed-bb78-4aae-83e7-3aa1ec14f3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38a29-d6c7-459c-abda-b138a83c0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9a0c85-7947-4de8-8007-231928f828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663ed-bb78-4aae-83e7-3aa1ec14f3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96bce4-49c4-485a-a876-5749f8df033d}" ma:internalName="TaxCatchAll" ma:showField="CatchAllData" ma:web="df5663ed-bb78-4aae-83e7-3aa1ec14f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38a29-d6c7-459c-abda-b138a83c0e4e">
      <Terms xmlns="http://schemas.microsoft.com/office/infopath/2007/PartnerControls"/>
    </lcf76f155ced4ddcb4097134ff3c332f>
    <TaxCatchAll xmlns="df5663ed-bb78-4aae-83e7-3aa1ec14f3bf" xsi:nil="true"/>
  </documentManagement>
</p:properties>
</file>

<file path=customXml/itemProps1.xml><?xml version="1.0" encoding="utf-8"?>
<ds:datastoreItem xmlns:ds="http://schemas.openxmlformats.org/officeDocument/2006/customXml" ds:itemID="{3A564338-7708-4AE1-812B-646B0C004D60}">
  <ds:schemaRefs>
    <ds:schemaRef ds:uri="http://schemas.openxmlformats.org/officeDocument/2006/bibliography"/>
  </ds:schemaRefs>
</ds:datastoreItem>
</file>

<file path=customXml/itemProps2.xml><?xml version="1.0" encoding="utf-8"?>
<ds:datastoreItem xmlns:ds="http://schemas.openxmlformats.org/officeDocument/2006/customXml" ds:itemID="{E2CDFCD4-FB24-457A-831B-0DA29D1EC82A}"/>
</file>

<file path=customXml/itemProps3.xml><?xml version="1.0" encoding="utf-8"?>
<ds:datastoreItem xmlns:ds="http://schemas.openxmlformats.org/officeDocument/2006/customXml" ds:itemID="{AF64DDFF-6770-47CA-A451-B863570E6CDA}"/>
</file>

<file path=customXml/itemProps4.xml><?xml version="1.0" encoding="utf-8"?>
<ds:datastoreItem xmlns:ds="http://schemas.openxmlformats.org/officeDocument/2006/customXml" ds:itemID="{775C2955-CC01-45AA-8D68-DEE1E1398BE9}"/>
</file>

<file path=docProps/app.xml><?xml version="1.0" encoding="utf-8"?>
<Properties xmlns="http://schemas.openxmlformats.org/officeDocument/2006/extended-properties" xmlns:vt="http://schemas.openxmlformats.org/officeDocument/2006/docPropsVTypes">
  <Template>Employee information form.dot</Template>
  <TotalTime>3</TotalTime>
  <Pages>1</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 2712-CVC;CONTRACTOR/VISITOR COMPUTERS TEMPORARY ONE TIME EXCEPTION TO SNL POLICY</vt:lpstr>
    </vt:vector>
  </TitlesOfParts>
  <Company>Sandia National Laboratories</Company>
  <LinksUpToDate>false</LinksUpToDate>
  <CharactersWithSpaces>7688</CharactersWithSpaces>
  <SharedDoc>false</SharedDoc>
  <HLinks>
    <vt:vector size="12" baseType="variant">
      <vt:variant>
        <vt:i4>1507415</vt:i4>
      </vt:variant>
      <vt:variant>
        <vt:i4>88</vt:i4>
      </vt:variant>
      <vt:variant>
        <vt:i4>0</vt:i4>
      </vt:variant>
      <vt:variant>
        <vt:i4>5</vt:i4>
      </vt:variant>
      <vt:variant>
        <vt:lpwstr>https://koho.ran.sandia.gov/</vt:lpwstr>
      </vt:variant>
      <vt:variant>
        <vt:lpwstr/>
      </vt:variant>
      <vt:variant>
        <vt:i4>1507415</vt:i4>
      </vt:variant>
      <vt:variant>
        <vt:i4>85</vt:i4>
      </vt:variant>
      <vt:variant>
        <vt:i4>0</vt:i4>
      </vt:variant>
      <vt:variant>
        <vt:i4>5</vt:i4>
      </vt:variant>
      <vt:variant>
        <vt:lpwstr>https://koho.ran.sandia.gov/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2712-CVC;CONTRACTOR/VISITOR COMPUTERS TEMPORARY ONE TIME EXCEPTION TO SNL POLICY</dc:title>
  <dc:creator>MCROMER</dc:creator>
  <cp:keywords>CONTRACTOR/VISITOR;COMPUTER ;ONE TIME EXCEPTION;SA 2712-CVC;computer exception to policy;</cp:keywords>
  <dc:description>Theo Pope</dc:description>
  <cp:lastModifiedBy>Salas, Angela</cp:lastModifiedBy>
  <cp:revision>3</cp:revision>
  <cp:lastPrinted>2015-09-11T16:47:00Z</cp:lastPrinted>
  <dcterms:created xsi:type="dcterms:W3CDTF">2023-03-16T21:06:00Z</dcterms:created>
  <dcterms:modified xsi:type="dcterms:W3CDTF">2023-04-12T18:28:00Z</dcterms:modified>
  <cp:category>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_NewReviewCycle">
    <vt:lpwstr/>
  </property>
  <property fmtid="{D5CDD505-2E9C-101B-9397-08002B2CF9AE}" pid="4" name="ContentTypeId">
    <vt:lpwstr>0x0101001FE88804FBDD9C47A96FE95CEE1D4088</vt:lpwstr>
  </property>
</Properties>
</file>